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hAnsiTheme="majorHAnsi"/>
          <w:b/>
          <w:color w:val="FFFFFF" w:themeColor="background1"/>
          <w:sz w:val="22"/>
        </w:rPr>
        <w:alias w:val="Block 1"/>
        <w:tag w:val="Block 1"/>
        <w:id w:val="1468473541"/>
        <w:lock w:val="sdtContentLocked"/>
        <w:placeholder>
          <w:docPart w:val="DefaultPlaceholder_-1854013440"/>
        </w:placeholder>
      </w:sdtPr>
      <w:sdtEndPr/>
      <w:sdtContent>
        <w:tbl>
          <w:tblPr>
            <w:tblStyle w:val="TableGridLight"/>
            <w:tblW w:w="5000" w:type="pct"/>
            <w:tblLook w:val="0620" w:firstRow="1" w:lastRow="0" w:firstColumn="0" w:lastColumn="0" w:noHBand="1" w:noVBand="1"/>
          </w:tblPr>
          <w:tblGrid>
            <w:gridCol w:w="4590"/>
            <w:gridCol w:w="5490"/>
          </w:tblGrid>
          <w:tr w:rsidR="00856C35" w14:paraId="6009DAA1" w14:textId="77777777" w:rsidTr="00FD7AB5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tcW w:w="4590" w:type="dxa"/>
              </w:tcPr>
              <w:p w14:paraId="05E9F728" w14:textId="144B6739" w:rsidR="00856C35" w:rsidRDefault="00FD7AB5" w:rsidP="00856C35">
                <w:r w:rsidRPr="00FD7AB5">
                  <w:rPr>
                    <w:noProof/>
                  </w:rPr>
                  <w:drawing>
                    <wp:inline distT="0" distB="0" distL="0" distR="0" wp14:anchorId="723AC3E0" wp14:editId="6C37A7B3">
                      <wp:extent cx="698500" cy="894953"/>
                      <wp:effectExtent l="0" t="0" r="6350" b="63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03659" cy="90156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490" w:type="dxa"/>
              </w:tcPr>
              <w:p w14:paraId="7BBB6B21" w14:textId="49CB3B91" w:rsidR="00856C35" w:rsidRDefault="00253EFC" w:rsidP="00856C35">
                <w:pPr>
                  <w:pStyle w:val="CompanyName"/>
                </w:pPr>
                <w:r>
                  <w:t>Union Pacific Railroad</w:t>
                </w:r>
              </w:p>
            </w:tc>
          </w:tr>
        </w:tbl>
        <w:p w14:paraId="75154640" w14:textId="7E4380FF" w:rsidR="00467865" w:rsidRPr="00275BB5" w:rsidRDefault="00253EFC" w:rsidP="00856C35">
          <w:pPr>
            <w:pStyle w:val="Heading1"/>
          </w:pPr>
          <w:r>
            <w:t>Construction Change Order Request Form</w:t>
          </w:r>
        </w:p>
        <w:p w14:paraId="4C34F771" w14:textId="667AE90C" w:rsidR="00856C35" w:rsidRDefault="00253EFC" w:rsidP="00856C35">
          <w:pPr>
            <w:pStyle w:val="Heading2"/>
          </w:pPr>
          <w:r>
            <w:t>Project Information</w:t>
          </w:r>
        </w:p>
      </w:sdtContent>
    </w:sdt>
    <w:p w14:paraId="0DA267D9" w14:textId="77777777" w:rsidR="005E2CF5" w:rsidRDefault="005E2CF5" w:rsidP="00490804">
      <w:pPr>
        <w:rPr>
          <w:bCs/>
        </w:rPr>
        <w:sectPr w:rsidR="005E2CF5" w:rsidSect="00856C35">
          <w:footerReference w:type="default" r:id="rId12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60"/>
        <w:gridCol w:w="2761"/>
        <w:gridCol w:w="1379"/>
        <w:gridCol w:w="20"/>
        <w:gridCol w:w="2815"/>
        <w:gridCol w:w="1845"/>
      </w:tblGrid>
      <w:tr w:rsidR="00A82BA3" w:rsidRPr="005114CE" w14:paraId="70851B4C" w14:textId="77777777" w:rsidTr="00253E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260" w:type="dxa"/>
          </w:tcPr>
          <w:sdt>
            <w:sdtPr>
              <w:id w:val="-1272161423"/>
              <w:placeholder>
                <w:docPart w:val="DefaultPlaceholder_-1854013440"/>
              </w:placeholder>
            </w:sdtPr>
            <w:sdtEndPr/>
            <w:sdtContent>
              <w:sdt>
                <w:sdtPr>
                  <w:alias w:val="Section 2"/>
                  <w:tag w:val="Section 2"/>
                  <w:id w:val="275066572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27057D00" w14:textId="2B160E62" w:rsidR="00A82BA3" w:rsidRPr="005114CE" w:rsidRDefault="00253EFC" w:rsidP="00490804">
                    <w:r>
                      <w:t>Contract No.</w:t>
                    </w:r>
                    <w:r w:rsidR="00A82BA3" w:rsidRPr="005114CE">
                      <w:t>:</w:t>
                    </w:r>
                  </w:p>
                </w:sdtContent>
              </w:sdt>
            </w:sdtContent>
          </w:sdt>
        </w:tc>
        <w:tc>
          <w:tcPr>
            <w:tcW w:w="2761" w:type="dxa"/>
            <w:tcBorders>
              <w:bottom w:val="single" w:sz="4" w:space="0" w:color="auto"/>
            </w:tcBorders>
          </w:tcPr>
          <w:p w14:paraId="18991F67" w14:textId="56F44420" w:rsidR="00A82BA3" w:rsidRPr="009C220D" w:rsidRDefault="00A82BA3" w:rsidP="00440CD8">
            <w:pPr>
              <w:pStyle w:val="FieldText"/>
            </w:pP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14:paraId="455660F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1DD21C6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15" w:type="dxa"/>
          </w:tcPr>
          <w:p w14:paraId="209851E5" w14:textId="4C8E01FC" w:rsidR="00A82BA3" w:rsidRPr="005114CE" w:rsidRDefault="00253EFC" w:rsidP="00253EFC">
            <w:pPr>
              <w:pStyle w:val="Heading4"/>
              <w:jc w:val="left"/>
              <w:outlineLvl w:val="3"/>
            </w:pPr>
            <w:r>
              <w:t xml:space="preserve">                       </w:t>
            </w:r>
            <w:sdt>
              <w:sdtPr>
                <w:alias w:val="Section 3"/>
                <w:tag w:val="Section 3"/>
                <w:id w:val="-35821363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>
                  <w:t xml:space="preserve">Submission </w:t>
                </w:r>
                <w:r w:rsidR="00A82BA3" w:rsidRPr="00490804">
                  <w:t>Date</w:t>
                </w:r>
                <w:r w:rsidR="00A82BA3" w:rsidRPr="005114CE">
                  <w:t>:</w:t>
                </w:r>
              </w:sdtContent>
            </w:sdt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E8A73B2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C8A2F67" w14:textId="77777777" w:rsidTr="00253EFC">
        <w:tc>
          <w:tcPr>
            <w:tcW w:w="1260" w:type="dxa"/>
          </w:tcPr>
          <w:p w14:paraId="3D75362F" w14:textId="77777777" w:rsidR="00856C35" w:rsidRPr="00D6155E" w:rsidRDefault="00856C35" w:rsidP="00440CD8"/>
        </w:tc>
        <w:tc>
          <w:tcPr>
            <w:tcW w:w="2761" w:type="dxa"/>
            <w:tcBorders>
              <w:top w:val="single" w:sz="4" w:space="0" w:color="auto"/>
            </w:tcBorders>
          </w:tcPr>
          <w:p w14:paraId="54AC816A" w14:textId="2A1C4C6B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1379" w:type="dxa"/>
            <w:tcBorders>
              <w:top w:val="single" w:sz="4" w:space="0" w:color="auto"/>
            </w:tcBorders>
          </w:tcPr>
          <w:p w14:paraId="78ED9F43" w14:textId="64D713B7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20" w:type="dxa"/>
            <w:tcBorders>
              <w:top w:val="single" w:sz="4" w:space="0" w:color="auto"/>
            </w:tcBorders>
          </w:tcPr>
          <w:p w14:paraId="4F03D2C9" w14:textId="2A38EC89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2815" w:type="dxa"/>
          </w:tcPr>
          <w:p w14:paraId="60BA5630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6789623A" w14:textId="77777777" w:rsidR="00856C35" w:rsidRPr="009C220D" w:rsidRDefault="00856C35" w:rsidP="00856C35"/>
        </w:tc>
      </w:tr>
    </w:tbl>
    <w:p w14:paraId="7C493E3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01EC3D8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sdt>
            <w:sdtPr>
              <w:alias w:val="Section 4"/>
              <w:tag w:val="Section 4"/>
              <w:id w:val="-87467716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0E47583" w14:textId="2C4C1242" w:rsidR="00A82BA3" w:rsidRPr="005114CE" w:rsidRDefault="00253EFC" w:rsidP="00490804">
                <w:r>
                  <w:t xml:space="preserve">Project </w:t>
                </w:r>
                <w:r w:rsidR="00C559A9">
                  <w:t>Name</w:t>
                </w:r>
                <w:r w:rsidR="00A82BA3" w:rsidRPr="005114CE">
                  <w:t>:</w:t>
                </w:r>
              </w:p>
            </w:sdtContent>
          </w:sdt>
        </w:tc>
        <w:tc>
          <w:tcPr>
            <w:tcW w:w="7199" w:type="dxa"/>
            <w:tcBorders>
              <w:bottom w:val="single" w:sz="4" w:space="0" w:color="auto"/>
            </w:tcBorders>
          </w:tcPr>
          <w:p w14:paraId="777CD89C" w14:textId="66A598CC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B8ED774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63FABD74" w14:textId="77777777" w:rsidTr="00FF1313">
        <w:tc>
          <w:tcPr>
            <w:tcW w:w="1081" w:type="dxa"/>
          </w:tcPr>
          <w:p w14:paraId="5F0058D3" w14:textId="77777777" w:rsidR="00856C35" w:rsidRPr="005114CE" w:rsidRDefault="00856C35" w:rsidP="00440CD8"/>
        </w:tc>
        <w:sdt>
          <w:sdtPr>
            <w:alias w:val="Section 5"/>
            <w:tag w:val="Section 5"/>
            <w:id w:val="-889035034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7199" w:type="dxa"/>
                <w:tcBorders>
                  <w:top w:val="single" w:sz="4" w:space="0" w:color="auto"/>
                </w:tcBorders>
              </w:tcPr>
              <w:p w14:paraId="2B5C8420" w14:textId="4BDC8259" w:rsidR="00856C35" w:rsidRPr="00490804" w:rsidRDefault="00253EFC" w:rsidP="00490804">
                <w:pPr>
                  <w:pStyle w:val="Heading3"/>
                  <w:outlineLvl w:val="2"/>
                </w:pPr>
                <w:r>
                  <w:t>Include Route/Intersection/Bridge No.</w:t>
                </w:r>
              </w:p>
            </w:tc>
          </w:sdtContent>
        </w:sdt>
        <w:tc>
          <w:tcPr>
            <w:tcW w:w="1800" w:type="dxa"/>
            <w:tcBorders>
              <w:top w:val="single" w:sz="4" w:space="0" w:color="auto"/>
            </w:tcBorders>
          </w:tcPr>
          <w:p w14:paraId="17459891" w14:textId="2EE43C13" w:rsidR="00856C35" w:rsidRPr="00490804" w:rsidRDefault="00856C35" w:rsidP="00490804">
            <w:pPr>
              <w:pStyle w:val="Heading3"/>
              <w:outlineLvl w:val="2"/>
            </w:pPr>
          </w:p>
        </w:tc>
      </w:tr>
    </w:tbl>
    <w:p w14:paraId="2542EF9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02C5621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sdt>
            <w:sdtPr>
              <w:rPr>
                <w:szCs w:val="19"/>
              </w:rPr>
              <w:alias w:val="Section 6"/>
              <w:tag w:val="Section 6"/>
              <w:id w:val="91336066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3EF707F" w14:textId="02ABFDE9" w:rsidR="00C76039" w:rsidRPr="005114CE" w:rsidRDefault="00B817EF">
                <w:pPr>
                  <w:rPr>
                    <w:szCs w:val="19"/>
                  </w:rPr>
                </w:pPr>
                <w:r>
                  <w:rPr>
                    <w:szCs w:val="19"/>
                  </w:rPr>
                  <w:t xml:space="preserve">Change Order </w:t>
                </w:r>
                <w:r w:rsidR="00253EFC">
                  <w:rPr>
                    <w:szCs w:val="19"/>
                  </w:rPr>
                  <w:t>Summary Description:</w:t>
                </w:r>
              </w:p>
            </w:sdtContent>
          </w:sdt>
        </w:tc>
        <w:tc>
          <w:tcPr>
            <w:tcW w:w="5805" w:type="dxa"/>
            <w:tcBorders>
              <w:bottom w:val="single" w:sz="4" w:space="0" w:color="auto"/>
            </w:tcBorders>
          </w:tcPr>
          <w:p w14:paraId="63BB616C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695494C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829B303" w14:textId="77777777" w:rsidR="00C76039" w:rsidRPr="005114CE" w:rsidRDefault="00C76039" w:rsidP="00440CD8">
            <w:pPr>
              <w:pStyle w:val="FieldText"/>
            </w:pPr>
          </w:p>
        </w:tc>
      </w:tr>
      <w:tr w:rsidR="00253EFC" w:rsidRPr="005114CE" w14:paraId="7F02105A" w14:textId="77777777" w:rsidTr="00E32B46">
        <w:trPr>
          <w:trHeight w:val="288"/>
        </w:trPr>
        <w:tc>
          <w:tcPr>
            <w:tcW w:w="1081" w:type="dxa"/>
          </w:tcPr>
          <w:p w14:paraId="10FE015F" w14:textId="7E0EE96F" w:rsidR="00253EFC" w:rsidRDefault="00253EFC" w:rsidP="00E32B46">
            <w:pPr>
              <w:rPr>
                <w:szCs w:val="19"/>
              </w:rPr>
            </w:pPr>
          </w:p>
          <w:p w14:paraId="1D1E3014" w14:textId="77777777" w:rsidR="00253EFC" w:rsidRDefault="00253EFC" w:rsidP="00E32B46">
            <w:pPr>
              <w:rPr>
                <w:szCs w:val="19"/>
              </w:rPr>
            </w:pPr>
          </w:p>
          <w:sdt>
            <w:sdtPr>
              <w:rPr>
                <w:szCs w:val="19"/>
              </w:rPr>
              <w:alias w:val="Section 7"/>
              <w:tag w:val="Section 7"/>
              <w:id w:val="-201583899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2ED9F69" w14:textId="65B09FB9" w:rsidR="00253EFC" w:rsidRPr="005114CE" w:rsidRDefault="00253EFC" w:rsidP="00E32B46">
                <w:pPr>
                  <w:rPr>
                    <w:szCs w:val="19"/>
                  </w:rPr>
                </w:pPr>
                <w:r>
                  <w:rPr>
                    <w:szCs w:val="19"/>
                  </w:rPr>
                  <w:t>Proposed Solution:</w:t>
                </w:r>
              </w:p>
            </w:sdtContent>
          </w:sdt>
        </w:tc>
        <w:tc>
          <w:tcPr>
            <w:tcW w:w="5805" w:type="dxa"/>
            <w:tcBorders>
              <w:bottom w:val="single" w:sz="4" w:space="0" w:color="auto"/>
            </w:tcBorders>
          </w:tcPr>
          <w:p w14:paraId="4109443B" w14:textId="77777777" w:rsidR="00253EFC" w:rsidRPr="009C220D" w:rsidRDefault="00253EFC" w:rsidP="00E32B46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B8B510B" w14:textId="77777777" w:rsidR="00253EFC" w:rsidRPr="005114CE" w:rsidRDefault="00253EFC" w:rsidP="00E32B46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AB0E305" w14:textId="77777777" w:rsidR="00253EFC" w:rsidRPr="005114CE" w:rsidRDefault="00253EFC" w:rsidP="00E32B46">
            <w:pPr>
              <w:pStyle w:val="FieldText"/>
            </w:pPr>
          </w:p>
        </w:tc>
      </w:tr>
      <w:tr w:rsidR="00856C35" w:rsidRPr="005114CE" w14:paraId="0361D218" w14:textId="77777777" w:rsidTr="00FF1313">
        <w:trPr>
          <w:trHeight w:val="288"/>
        </w:trPr>
        <w:tc>
          <w:tcPr>
            <w:tcW w:w="1081" w:type="dxa"/>
          </w:tcPr>
          <w:p w14:paraId="6950EAB0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60485614" w14:textId="426E4693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521B1C93" w14:textId="6D711177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5240F09" w14:textId="1B963B63" w:rsidR="00856C35" w:rsidRPr="00490804" w:rsidRDefault="00856C35" w:rsidP="00490804">
            <w:pPr>
              <w:pStyle w:val="Heading3"/>
              <w:outlineLvl w:val="2"/>
            </w:pPr>
          </w:p>
        </w:tc>
      </w:tr>
    </w:tbl>
    <w:p w14:paraId="5AC5A61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50"/>
        <w:gridCol w:w="3252"/>
        <w:gridCol w:w="1968"/>
        <w:gridCol w:w="3486"/>
        <w:gridCol w:w="24"/>
      </w:tblGrid>
      <w:tr w:rsidR="00253EFC" w:rsidRPr="005114CE" w14:paraId="533AE5C3" w14:textId="77777777" w:rsidTr="008350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1350" w:type="dxa"/>
          </w:tcPr>
          <w:sdt>
            <w:sdtPr>
              <w:alias w:val="Section 8"/>
              <w:tag w:val="Section 8"/>
              <w:id w:val="162041754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01AF894" w14:textId="626CA018" w:rsidR="00253EFC" w:rsidRPr="005114CE" w:rsidRDefault="008350CA" w:rsidP="00490804">
                <w:r>
                  <w:t>UP Notification Date</w:t>
                </w:r>
                <w:r w:rsidR="00253EFC" w:rsidRPr="005114CE">
                  <w:t>:</w:t>
                </w:r>
              </w:p>
            </w:sdtContent>
          </w:sdt>
        </w:tc>
        <w:tc>
          <w:tcPr>
            <w:tcW w:w="3252" w:type="dxa"/>
            <w:tcBorders>
              <w:bottom w:val="single" w:sz="4" w:space="0" w:color="auto"/>
            </w:tcBorders>
          </w:tcPr>
          <w:p w14:paraId="75BEF9EA" w14:textId="77777777" w:rsidR="00253EFC" w:rsidRPr="009C220D" w:rsidRDefault="00253EFC" w:rsidP="00440CD8">
            <w:pPr>
              <w:pStyle w:val="FieldText"/>
            </w:pPr>
          </w:p>
        </w:tc>
        <w:sdt>
          <w:sdtPr>
            <w:alias w:val="Section 9"/>
            <w:tag w:val="Section 9"/>
            <w:id w:val="474722630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968" w:type="dxa"/>
              </w:tcPr>
              <w:p w14:paraId="3A867008" w14:textId="6B9D5729" w:rsidR="00253EFC" w:rsidRPr="005114CE" w:rsidRDefault="00253EFC" w:rsidP="00490804">
                <w:pPr>
                  <w:pStyle w:val="Heading4"/>
                  <w:outlineLvl w:val="3"/>
                </w:pPr>
                <w:r>
                  <w:t xml:space="preserve">    Change Order Type:</w:t>
                </w:r>
              </w:p>
            </w:tc>
          </w:sdtContent>
        </w:sdt>
        <w:sdt>
          <w:sdtPr>
            <w:alias w:val="Change Order type"/>
            <w:tag w:val="Change Order type"/>
            <w:id w:val="226419189"/>
            <w:placeholder>
              <w:docPart w:val="2AC182639FED4F9083000EC3DAFDB557"/>
            </w:placeholder>
            <w:showingPlcHdr/>
            <w:dropDownList>
              <w:listItem w:value="Choose an item."/>
              <w:listItem w:displayText="Railroad-Caused Delays that are on the Critical Path  " w:value="Railroad-Caused Delays that are on the Critical Path  "/>
              <w:listItem w:displayText="Utility issues that were Railroad responsibilities " w:value="Utility issues that were Railroad responsibilities "/>
              <w:listItem w:displayText="Change in Work - Design Revision " w:value="Change in Work - Design Revision "/>
              <w:listItem w:displayText="Additional Work not in Contracted Scope " w:value="Additional Work not in Contracted Scope "/>
              <w:listItem w:displayText="Hazardous Materials in Compliance with Section 7 of Contract " w:value="Hazardous Materials in Compliance with Section 7 of Contract "/>
              <w:listItem w:displayText="Schedule Change " w:value="Schedule Change "/>
              <w:listItem w:displayText="Field Conditions " w:value="Field Conditions "/>
              <w:listItem w:displayText="Force Majeure " w:value="Force Majeure "/>
            </w:dropDownList>
          </w:sdtPr>
          <w:sdtEndPr/>
          <w:sdtContent>
            <w:tc>
              <w:tcPr>
                <w:tcW w:w="3486" w:type="dxa"/>
                <w:tcBorders>
                  <w:bottom w:val="single" w:sz="4" w:space="0" w:color="auto"/>
                </w:tcBorders>
              </w:tcPr>
              <w:p w14:paraId="5284BDA5" w14:textId="07DBF139" w:rsidR="00253EFC" w:rsidRPr="009C220D" w:rsidRDefault="008C775A" w:rsidP="00440CD8">
                <w:pPr>
                  <w:pStyle w:val="FieldText"/>
                </w:pPr>
                <w:r w:rsidRPr="0078051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" w:type="dxa"/>
          </w:tcPr>
          <w:p w14:paraId="496C3B82" w14:textId="4127696C" w:rsidR="00253EFC" w:rsidRPr="005114CE" w:rsidRDefault="00253EFC" w:rsidP="00490804">
            <w:pPr>
              <w:pStyle w:val="Heading4"/>
              <w:outlineLvl w:val="3"/>
            </w:pPr>
          </w:p>
        </w:tc>
      </w:tr>
    </w:tbl>
    <w:p w14:paraId="158D5810" w14:textId="24A338E5" w:rsidR="00856C35" w:rsidRPr="00362FE4" w:rsidRDefault="00362FE4">
      <w:pPr>
        <w:rPr>
          <w:i/>
          <w:iCs/>
          <w:sz w:val="16"/>
          <w:szCs w:val="16"/>
        </w:rPr>
      </w:pPr>
      <w:r>
        <w:tab/>
        <w:t xml:space="preserve">      </w:t>
      </w:r>
      <w:sdt>
        <w:sdtPr>
          <w:alias w:val="Section 10"/>
          <w:tag w:val="Section 10"/>
          <w:id w:val="1234438284"/>
          <w:lock w:val="sdtContentLocked"/>
          <w:placeholder>
            <w:docPart w:val="DefaultPlaceholder_-1854013440"/>
          </w:placeholder>
        </w:sdtPr>
        <w:sdtEndPr>
          <w:rPr>
            <w:i/>
            <w:iCs/>
            <w:sz w:val="16"/>
            <w:szCs w:val="16"/>
          </w:rPr>
        </w:sdtEndPr>
        <w:sdtContent>
          <w:r w:rsidRPr="00362FE4">
            <w:rPr>
              <w:i/>
              <w:iCs/>
              <w:sz w:val="16"/>
              <w:szCs w:val="16"/>
            </w:rPr>
            <w:t>Must be within 10 days of occurrence</w:t>
          </w:r>
        </w:sdtContent>
      </w:sdt>
    </w:p>
    <w:sdt>
      <w:sdtPr>
        <w:alias w:val="Section 11"/>
        <w:tag w:val="Section 11"/>
        <w:id w:val="1308439664"/>
        <w:lock w:val="sdtContentLocked"/>
        <w:placeholder>
          <w:docPart w:val="DefaultPlaceholder_-1854013440"/>
        </w:placeholder>
      </w:sdtPr>
      <w:sdtEndPr/>
      <w:sdtContent>
        <w:p w14:paraId="022DCE20" w14:textId="767CA625" w:rsidR="00330050" w:rsidRDefault="00EF7D1D" w:rsidP="00330050">
          <w:pPr>
            <w:pStyle w:val="Heading2"/>
          </w:pPr>
          <w:r>
            <w:t>Proposed Cost and Time Adjustment</w:t>
          </w:r>
        </w:p>
      </w:sdtContent>
    </w:sdt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620"/>
        <w:gridCol w:w="2250"/>
        <w:gridCol w:w="2104"/>
        <w:gridCol w:w="1941"/>
        <w:gridCol w:w="2165"/>
      </w:tblGrid>
      <w:tr w:rsidR="000E4E98" w:rsidRPr="00613129" w14:paraId="020DF9F6" w14:textId="77777777" w:rsidTr="009741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tcW w:w="1620" w:type="dxa"/>
          </w:tcPr>
          <w:sdt>
            <w:sdtPr>
              <w:alias w:val="Section 12"/>
              <w:tag w:val="Section 12"/>
              <w:id w:val="2141461652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2494AD6" w14:textId="257CCD09" w:rsidR="000E4E98" w:rsidRPr="005114CE" w:rsidRDefault="000E4E98" w:rsidP="00490804">
                <w:r>
                  <w:t>Time adjustment</w:t>
                </w:r>
                <w:r w:rsidRPr="005114CE">
                  <w:t>:</w:t>
                </w:r>
              </w:p>
            </w:sdtContent>
          </w:sdt>
        </w:tc>
        <w:tc>
          <w:tcPr>
            <w:tcW w:w="2250" w:type="dxa"/>
          </w:tcPr>
          <w:sdt>
            <w:sdtPr>
              <w:rPr>
                <w:b w:val="0"/>
              </w:rPr>
              <w:alias w:val="Section 12"/>
              <w:tag w:val="Section 12"/>
              <w:id w:val="-50228464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7CC52DA" w14:textId="39F116E5" w:rsidR="000E4E98" w:rsidRPr="000E4E98" w:rsidRDefault="000E4E98" w:rsidP="00617C65">
                <w:pPr>
                  <w:pStyle w:val="FieldText"/>
                  <w:rPr>
                    <w:b w:val="0"/>
                    <w:bCs w:val="0"/>
                  </w:rPr>
                </w:pPr>
                <w:r w:rsidRPr="000E4E98">
                  <w:rPr>
                    <w:b w:val="0"/>
                    <w:bCs w:val="0"/>
                  </w:rPr>
                  <w:t>Previous completion date:</w:t>
                </w:r>
              </w:p>
            </w:sdtContent>
          </w:sdt>
        </w:tc>
        <w:tc>
          <w:tcPr>
            <w:tcW w:w="2104" w:type="dxa"/>
            <w:tcBorders>
              <w:bottom w:val="single" w:sz="4" w:space="0" w:color="auto"/>
            </w:tcBorders>
          </w:tcPr>
          <w:p w14:paraId="40C8C9D6" w14:textId="79C43CF5" w:rsidR="000E4E98" w:rsidRPr="005114CE" w:rsidRDefault="000E4E98" w:rsidP="00617C65">
            <w:pPr>
              <w:pStyle w:val="FieldText"/>
            </w:pPr>
          </w:p>
        </w:tc>
        <w:tc>
          <w:tcPr>
            <w:tcW w:w="1941" w:type="dxa"/>
          </w:tcPr>
          <w:sdt>
            <w:sdtPr>
              <w:alias w:val="Section 13"/>
              <w:tag w:val="Section 13"/>
              <w:id w:val="-1693752224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1F3FC44" w14:textId="0D4FE80F" w:rsidR="000E4E98" w:rsidRPr="005114CE" w:rsidRDefault="000E4E98" w:rsidP="00490804">
                <w:pPr>
                  <w:pStyle w:val="Heading4"/>
                  <w:outlineLvl w:val="3"/>
                </w:pPr>
                <w:r>
                  <w:t>New completion date:</w:t>
                </w:r>
              </w:p>
            </w:sdtContent>
          </w:sdt>
        </w:tc>
        <w:tc>
          <w:tcPr>
            <w:tcW w:w="2165" w:type="dxa"/>
            <w:tcBorders>
              <w:bottom w:val="single" w:sz="4" w:space="0" w:color="auto"/>
            </w:tcBorders>
          </w:tcPr>
          <w:p w14:paraId="3821C1A0" w14:textId="77777777" w:rsidR="000E4E98" w:rsidRPr="005114CE" w:rsidRDefault="000E4E98" w:rsidP="00617C65">
            <w:pPr>
              <w:pStyle w:val="FieldText"/>
            </w:pPr>
          </w:p>
        </w:tc>
      </w:tr>
    </w:tbl>
    <w:p w14:paraId="6D3AF5E1" w14:textId="4FA2FB4C" w:rsidR="00330050" w:rsidRDefault="008350CA">
      <w:pPr>
        <w:rPr>
          <w:i/>
          <w:iCs/>
          <w:sz w:val="16"/>
          <w:szCs w:val="16"/>
        </w:rPr>
      </w:pPr>
      <w:sdt>
        <w:sdtPr>
          <w:alias w:val="Section 14"/>
          <w:tag w:val="Section 14"/>
          <w:id w:val="-673411915"/>
          <w:lock w:val="sdtContentLocked"/>
          <w:placeholder>
            <w:docPart w:val="DefaultPlaceholder_-1854013440"/>
          </w:placeholder>
        </w:sdtPr>
        <w:sdtEndPr/>
        <w:sdtContent>
          <w:r w:rsidR="000150D0" w:rsidRPr="00574007">
            <w:t>Proposed cost adjustment</w:t>
          </w:r>
          <w:r w:rsidR="000150D0">
            <w:t>:</w:t>
          </w:r>
        </w:sdtContent>
      </w:sdt>
      <w:r w:rsidR="000150D0">
        <w:tab/>
      </w:r>
      <w:sdt>
        <w:sdtPr>
          <w:alias w:val="Section 15"/>
          <w:tag w:val="Section 15"/>
          <w:id w:val="368660127"/>
          <w:lock w:val="sdtContentLocked"/>
          <w:placeholder>
            <w:docPart w:val="DefaultPlaceholder_-1854013440"/>
          </w:placeholder>
        </w:sdtPr>
        <w:sdtEndPr/>
        <w:sdtContent>
          <w:r w:rsidR="008D3D8C">
            <w:t>Current contract limit:</w:t>
          </w:r>
        </w:sdtContent>
      </w:sdt>
      <w:r w:rsidR="000150D0">
        <w:tab/>
      </w:r>
      <w:r w:rsidR="000150D0">
        <w:tab/>
      </w:r>
      <w:sdt>
        <w:sdtPr>
          <w:alias w:val="Section 16"/>
          <w:tag w:val="Section 16"/>
          <w:id w:val="411200902"/>
          <w:lock w:val="sdtContentLocked"/>
          <w:placeholder>
            <w:docPart w:val="DefaultPlaceholder_-1854013440"/>
          </w:placeholder>
        </w:sdtPr>
        <w:sdtEndPr/>
        <w:sdtContent>
          <w:r w:rsidR="005A4BE0">
            <w:t>New compensation limit:</w:t>
          </w:r>
        </w:sdtContent>
      </w:sdt>
      <w:r w:rsidR="001664B7">
        <w:tab/>
      </w:r>
    </w:p>
    <w:tbl>
      <w:tblPr>
        <w:tblStyle w:val="PlainTable3"/>
        <w:tblW w:w="15714" w:type="pct"/>
        <w:tblLayout w:type="fixed"/>
        <w:tblLook w:val="0620" w:firstRow="1" w:lastRow="0" w:firstColumn="0" w:lastColumn="0" w:noHBand="1" w:noVBand="1"/>
      </w:tblPr>
      <w:tblGrid>
        <w:gridCol w:w="899"/>
        <w:gridCol w:w="361"/>
        <w:gridCol w:w="539"/>
        <w:gridCol w:w="181"/>
        <w:gridCol w:w="719"/>
        <w:gridCol w:w="91"/>
        <w:gridCol w:w="900"/>
        <w:gridCol w:w="90"/>
        <w:gridCol w:w="1080"/>
        <w:gridCol w:w="90"/>
        <w:gridCol w:w="7924"/>
        <w:gridCol w:w="2927"/>
        <w:gridCol w:w="3304"/>
        <w:gridCol w:w="3304"/>
        <w:gridCol w:w="3304"/>
        <w:gridCol w:w="920"/>
        <w:gridCol w:w="5046"/>
      </w:tblGrid>
      <w:tr w:rsidR="000A496F" w:rsidRPr="00613129" w14:paraId="70A05EF5" w14:textId="023EEDD6" w:rsidTr="00974108">
        <w:trPr>
          <w:gridAfter w:val="6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8805" w:type="dxa"/>
          <w:trHeight w:val="801"/>
        </w:trPr>
        <w:tc>
          <w:tcPr>
            <w:tcW w:w="1260" w:type="dxa"/>
            <w:gridSpan w:val="2"/>
          </w:tcPr>
          <w:sdt>
            <w:sdtPr>
              <w:alias w:val="Section 17"/>
              <w:tag w:val="Section 17"/>
              <w:id w:val="-370528196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9F7BCB1" w14:textId="3CC88DD4" w:rsidR="000A496F" w:rsidRPr="005114CE" w:rsidRDefault="00CA12EA" w:rsidP="000A496F">
                <w:r>
                  <w:t>Proposed cost change includes:</w:t>
                </w:r>
              </w:p>
            </w:sdtContent>
          </w:sdt>
        </w:tc>
        <w:tc>
          <w:tcPr>
            <w:tcW w:w="720" w:type="dxa"/>
            <w:gridSpan w:val="2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alias w:val="Section 18"/>
              <w:tag w:val="Section 18"/>
              <w:id w:val="-120254784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3B7742A" w14:textId="55BD59C5" w:rsidR="000A496F" w:rsidRPr="000A496F" w:rsidRDefault="00CA12EA" w:rsidP="000A496F">
                <w:pPr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Labor</w:t>
                </w:r>
              </w:p>
            </w:sdtContent>
          </w:sdt>
          <w:sdt>
            <w:sdtPr>
              <w:rPr>
                <w:b/>
                <w:sz w:val="20"/>
                <w:szCs w:val="20"/>
              </w:rPr>
              <w:id w:val="196980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3BF3E2" w14:textId="6BF1D121" w:rsidR="000A496F" w:rsidRPr="005114CE" w:rsidRDefault="00C559A9" w:rsidP="000A496F">
                <w:pPr>
                  <w:pStyle w:val="Checkbox"/>
                  <w:jc w:val="left"/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0" w:type="dxa"/>
            <w:gridSpan w:val="2"/>
          </w:tcPr>
          <w:p w14:paraId="23ABA984" w14:textId="77777777" w:rsidR="000A496F" w:rsidRDefault="000A496F" w:rsidP="000A496F">
            <w:pPr>
              <w:pStyle w:val="Checkbox"/>
              <w:jc w:val="left"/>
              <w:rPr>
                <w:bCs w:val="0"/>
              </w:rPr>
            </w:pPr>
            <w:r>
              <w:t xml:space="preserve">       </w:t>
            </w:r>
          </w:p>
          <w:p w14:paraId="761E4755" w14:textId="77777777" w:rsidR="000A496F" w:rsidRDefault="000A496F" w:rsidP="000A496F">
            <w:pPr>
              <w:pStyle w:val="Checkbox"/>
              <w:jc w:val="left"/>
              <w:rPr>
                <w:bCs w:val="0"/>
              </w:rPr>
            </w:pPr>
            <w:r>
              <w:t xml:space="preserve"> </w:t>
            </w:r>
          </w:p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alias w:val="Section 19"/>
              <w:tag w:val="Section 19"/>
              <w:id w:val="185258704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58EAC0C" w14:textId="74FC1382" w:rsidR="000A496F" w:rsidRPr="000A496F" w:rsidRDefault="00CA12EA" w:rsidP="000A496F">
                <w:pPr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Material</w:t>
                </w:r>
              </w:p>
            </w:sdtContent>
          </w:sdt>
          <w:sdt>
            <w:sdtPr>
              <w:rPr>
                <w:b/>
                <w:sz w:val="20"/>
                <w:szCs w:val="20"/>
              </w:rPr>
              <w:id w:val="-9951088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F4D5E6" w14:textId="3E245590" w:rsidR="000A496F" w:rsidRPr="005114CE" w:rsidRDefault="00C559A9" w:rsidP="000A496F">
                <w:pPr>
                  <w:pStyle w:val="Checkbox"/>
                  <w:jc w:val="left"/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90" w:type="dxa"/>
            <w:gridSpan w:val="2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alias w:val="Section 20"/>
              <w:tag w:val="Section 20"/>
              <w:id w:val="-1570027562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22EF771" w14:textId="335EA6EA" w:rsidR="000A496F" w:rsidRPr="000A496F" w:rsidRDefault="00CA12EA" w:rsidP="000A496F">
                <w:pPr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Equipment</w:t>
                </w:r>
              </w:p>
            </w:sdtContent>
          </w:sdt>
          <w:sdt>
            <w:sdtPr>
              <w:rPr>
                <w:b/>
                <w:sz w:val="20"/>
                <w:szCs w:val="20"/>
              </w:rPr>
              <w:id w:val="-17905016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4CD0BB" w14:textId="3EFE75FB" w:rsidR="000A496F" w:rsidRDefault="00C559A9" w:rsidP="000A496F">
                <w:pPr>
                  <w:pStyle w:val="Checkbox"/>
                  <w:jc w:val="left"/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70" w:type="dxa"/>
            <w:gridSpan w:val="2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alias w:val="Section 21"/>
              <w:tag w:val="Section 21"/>
              <w:id w:val="-1901050368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36A36E2" w14:textId="6A39D2C9" w:rsidR="000A496F" w:rsidRPr="000A496F" w:rsidRDefault="00CA12EA" w:rsidP="000A496F">
                <w:pPr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Subcontractor</w:t>
                </w:r>
              </w:p>
            </w:sdtContent>
          </w:sdt>
          <w:sdt>
            <w:sdtPr>
              <w:rPr>
                <w:b/>
                <w:sz w:val="20"/>
                <w:szCs w:val="20"/>
              </w:rPr>
              <w:id w:val="455838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6B19D9" w14:textId="007928A2" w:rsidR="000A496F" w:rsidRPr="00B37602" w:rsidRDefault="00025281" w:rsidP="000A496F">
                <w:pPr>
                  <w:rPr>
                    <w:rFonts w:ascii="Arial" w:hAnsi="Arial" w:cs="Arial"/>
                    <w:b/>
                    <w:bCs w:val="0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924" w:type="dxa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alias w:val="Section 22"/>
              <w:tag w:val="Section 22"/>
              <w:id w:val="112921096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A048076" w14:textId="01291F6E" w:rsidR="00CA12EA" w:rsidRPr="000A496F" w:rsidRDefault="00CA12EA" w:rsidP="00CA12EA">
                <w:pPr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General Conditions</w:t>
                </w:r>
              </w:p>
            </w:sdtContent>
          </w:sdt>
          <w:sdt>
            <w:sdtPr>
              <w:rPr>
                <w:b/>
                <w:sz w:val="20"/>
                <w:szCs w:val="20"/>
              </w:rPr>
              <w:id w:val="1473245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36D60D" w14:textId="69C0D30E" w:rsidR="000A496F" w:rsidRPr="000A496F" w:rsidRDefault="00CA12EA" w:rsidP="00CA12EA">
                <w:pPr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B37602">
                  <w:rPr>
                    <w:rFonts w:ascii="MS Gothic" w:eastAsia="MS Gothic" w:hAnsi="MS Gothic" w:hint="eastAsia"/>
                    <w:b/>
                    <w:bCs w:val="0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F23420" w:rsidRPr="00613129" w14:paraId="4F1D85A7" w14:textId="77777777" w:rsidTr="0056112F">
        <w:trPr>
          <w:trHeight w:val="162"/>
        </w:trPr>
        <w:tc>
          <w:tcPr>
            <w:tcW w:w="899" w:type="dxa"/>
          </w:tcPr>
          <w:p w14:paraId="50C6A136" w14:textId="04C3344C" w:rsidR="00F23420" w:rsidRPr="005114CE" w:rsidRDefault="00F23420" w:rsidP="00B37602"/>
        </w:tc>
        <w:tc>
          <w:tcPr>
            <w:tcW w:w="900" w:type="dxa"/>
            <w:gridSpan w:val="2"/>
          </w:tcPr>
          <w:p w14:paraId="5FA92901" w14:textId="78879745" w:rsidR="00F23420" w:rsidRPr="005114CE" w:rsidRDefault="00F23420" w:rsidP="00B37602">
            <w:pPr>
              <w:pStyle w:val="FieldText"/>
            </w:pPr>
          </w:p>
        </w:tc>
        <w:tc>
          <w:tcPr>
            <w:tcW w:w="900" w:type="dxa"/>
            <w:gridSpan w:val="2"/>
          </w:tcPr>
          <w:p w14:paraId="77970797" w14:textId="62EBC6C1" w:rsidR="00F23420" w:rsidRPr="005114CE" w:rsidRDefault="00F23420" w:rsidP="00B37602">
            <w:pPr>
              <w:pStyle w:val="FieldText"/>
            </w:pPr>
          </w:p>
        </w:tc>
        <w:tc>
          <w:tcPr>
            <w:tcW w:w="991" w:type="dxa"/>
            <w:gridSpan w:val="2"/>
          </w:tcPr>
          <w:p w14:paraId="780B3233" w14:textId="26C8081B" w:rsidR="00F23420" w:rsidRPr="005114CE" w:rsidRDefault="00F23420" w:rsidP="00B37602">
            <w:pPr>
              <w:pStyle w:val="FieldText"/>
            </w:pPr>
          </w:p>
        </w:tc>
        <w:tc>
          <w:tcPr>
            <w:tcW w:w="1170" w:type="dxa"/>
            <w:gridSpan w:val="2"/>
          </w:tcPr>
          <w:p w14:paraId="1D70F0D9" w14:textId="5CA0FAF2" w:rsidR="00F23420" w:rsidRDefault="00F23420" w:rsidP="00F234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1" w:type="dxa"/>
            <w:gridSpan w:val="3"/>
          </w:tcPr>
          <w:p w14:paraId="6091C297" w14:textId="1A2D72FC" w:rsidR="00F23420" w:rsidRPr="005114CE" w:rsidRDefault="00F23420" w:rsidP="00B37602">
            <w:pPr>
              <w:pStyle w:val="FieldText"/>
            </w:pPr>
          </w:p>
        </w:tc>
        <w:tc>
          <w:tcPr>
            <w:tcW w:w="3304" w:type="dxa"/>
          </w:tcPr>
          <w:p w14:paraId="4CA743A3" w14:textId="77777777" w:rsidR="00F23420" w:rsidRPr="005114CE" w:rsidRDefault="00F23420" w:rsidP="00B37602">
            <w:pPr>
              <w:pStyle w:val="FieldText"/>
            </w:pPr>
          </w:p>
        </w:tc>
        <w:tc>
          <w:tcPr>
            <w:tcW w:w="3304" w:type="dxa"/>
          </w:tcPr>
          <w:p w14:paraId="3898462B" w14:textId="7E8B9A31" w:rsidR="00F23420" w:rsidRPr="005114CE" w:rsidRDefault="00F23420" w:rsidP="00B37602">
            <w:pPr>
              <w:pStyle w:val="FieldText"/>
            </w:pP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F236649" w14:textId="5F436C22" w:rsidR="00F23420" w:rsidRPr="005114CE" w:rsidRDefault="00F23420" w:rsidP="00B37602">
            <w:pPr>
              <w:pStyle w:val="FieldText"/>
            </w:pPr>
          </w:p>
        </w:tc>
        <w:tc>
          <w:tcPr>
            <w:tcW w:w="920" w:type="dxa"/>
          </w:tcPr>
          <w:p w14:paraId="3C17FE46" w14:textId="6F6BEB44" w:rsidR="00F23420" w:rsidRPr="005114CE" w:rsidRDefault="00F23420" w:rsidP="00B37602">
            <w:pPr>
              <w:pStyle w:val="Heading4"/>
              <w:outlineLvl w:val="3"/>
            </w:pP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F8291BA" w14:textId="77777777" w:rsidR="00F23420" w:rsidRPr="005114CE" w:rsidRDefault="00F23420" w:rsidP="00B37602">
            <w:pPr>
              <w:pStyle w:val="FieldText"/>
            </w:pPr>
          </w:p>
        </w:tc>
      </w:tr>
    </w:tbl>
    <w:sdt>
      <w:sdtPr>
        <w:alias w:val="Section 23"/>
        <w:tag w:val="Section 23"/>
        <w:id w:val="-856735087"/>
        <w:lock w:val="sdtContentLocked"/>
        <w:placeholder>
          <w:docPart w:val="DefaultPlaceholder_-1854013440"/>
        </w:placeholder>
      </w:sdtPr>
      <w:sdtEndPr/>
      <w:sdtContent>
        <w:p w14:paraId="0FB8ED7E" w14:textId="04B31D4E" w:rsidR="00330050" w:rsidRDefault="00CA12EA" w:rsidP="00330050">
          <w:pPr>
            <w:pStyle w:val="Heading2"/>
          </w:pPr>
          <w:r>
            <w:t>Supplemental Information</w:t>
          </w:r>
        </w:p>
      </w:sdtContent>
    </w:sdt>
    <w:tbl>
      <w:tblPr>
        <w:tblStyle w:val="PlainTable3"/>
        <w:tblW w:w="12861" w:type="pct"/>
        <w:tblLayout w:type="fixed"/>
        <w:tblLook w:val="0620" w:firstRow="1" w:lastRow="0" w:firstColumn="0" w:lastColumn="0" w:noHBand="1" w:noVBand="1"/>
      </w:tblPr>
      <w:tblGrid>
        <w:gridCol w:w="1003"/>
        <w:gridCol w:w="763"/>
        <w:gridCol w:w="291"/>
        <w:gridCol w:w="283"/>
        <w:gridCol w:w="809"/>
        <w:gridCol w:w="813"/>
        <w:gridCol w:w="20"/>
        <w:gridCol w:w="248"/>
        <w:gridCol w:w="1979"/>
        <w:gridCol w:w="13"/>
        <w:gridCol w:w="2165"/>
        <w:gridCol w:w="1695"/>
        <w:gridCol w:w="533"/>
        <w:gridCol w:w="7390"/>
        <w:gridCol w:w="7923"/>
      </w:tblGrid>
      <w:tr w:rsidR="00974108" w:rsidRPr="005114CE" w14:paraId="258DDCC4" w14:textId="413245C1" w:rsidTr="00AE24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tcW w:w="2340" w:type="dxa"/>
            <w:gridSpan w:val="4"/>
          </w:tcPr>
          <w:sdt>
            <w:sdtPr>
              <w:alias w:val="Section 25"/>
              <w:tag w:val="Section 25"/>
              <w:id w:val="-2140879032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B64F60E" w14:textId="7A26DE7C" w:rsidR="00974108" w:rsidRPr="005114CE" w:rsidRDefault="00974108" w:rsidP="00974108">
                <w:r>
                  <w:t>Change order origination:</w:t>
                </w:r>
              </w:p>
            </w:sdtContent>
          </w:sdt>
        </w:tc>
        <w:tc>
          <w:tcPr>
            <w:tcW w:w="809" w:type="dxa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alias w:val="Section 26"/>
              <w:tag w:val="Section 26"/>
              <w:id w:val="-1168472768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36BFCA3" w14:textId="609C09B9" w:rsidR="00974108" w:rsidRPr="000A496F" w:rsidRDefault="00974108" w:rsidP="00974108">
                <w:pPr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Contractor</w:t>
                </w:r>
              </w:p>
            </w:sdtContent>
          </w:sdt>
          <w:sdt>
            <w:sdtPr>
              <w:rPr>
                <w:b/>
                <w:sz w:val="20"/>
                <w:szCs w:val="20"/>
              </w:rPr>
              <w:id w:val="-6970073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ACA2EC" w14:textId="30C7BB9A" w:rsidR="00974108" w:rsidRPr="005114CE" w:rsidRDefault="00974108" w:rsidP="00974108">
                <w:pPr>
                  <w:pStyle w:val="Heading4"/>
                  <w:jc w:val="left"/>
                  <w:outlineLvl w:val="3"/>
                </w:pPr>
                <w:r w:rsidRPr="00B37602">
                  <w:rPr>
                    <w:rFonts w:ascii="MS Gothic" w:eastAsia="MS Gothic" w:hAnsi="MS Gothic" w:hint="eastAsia"/>
                    <w:b/>
                    <w:bCs w:val="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060" w:type="dxa"/>
            <w:gridSpan w:val="4"/>
            <w:tcBorders>
              <w:bottom w:val="none" w:sz="0" w:space="0" w:color="auto"/>
            </w:tcBorders>
          </w:tcPr>
          <w:p w14:paraId="7974DA3C" w14:textId="77777777" w:rsidR="00974108" w:rsidRDefault="00974108" w:rsidP="00974108">
            <w:pPr>
              <w:pStyle w:val="Checkbox"/>
              <w:jc w:val="left"/>
              <w:rPr>
                <w:bCs w:val="0"/>
              </w:rPr>
            </w:pPr>
            <w:r>
              <w:t xml:space="preserve">       </w:t>
            </w:r>
          </w:p>
          <w:p w14:paraId="12E52117" w14:textId="77777777" w:rsidR="00974108" w:rsidRDefault="00974108" w:rsidP="00974108">
            <w:pPr>
              <w:pStyle w:val="Checkbox"/>
              <w:jc w:val="left"/>
              <w:rPr>
                <w:bCs w:val="0"/>
              </w:rPr>
            </w:pPr>
            <w:r>
              <w:t xml:space="preserve"> </w:t>
            </w:r>
          </w:p>
          <w:p w14:paraId="7B333B68" w14:textId="6FDFC132" w:rsidR="00974108" w:rsidRPr="000A496F" w:rsidRDefault="008350CA" w:rsidP="009741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alias w:val="Section 27"/>
                <w:tag w:val="Section 27"/>
                <w:id w:val="-335149864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974108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UPRR</w:t>
                </w:r>
              </w:sdtContent>
            </w:sdt>
            <w:r w:rsidR="009741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sdt>
            <w:sdtPr>
              <w:rPr>
                <w:sz w:val="20"/>
                <w:szCs w:val="20"/>
              </w:rPr>
              <w:id w:val="728806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F3298C" w14:textId="777AECA1" w:rsidR="00974108" w:rsidRPr="00974108" w:rsidRDefault="00974108" w:rsidP="00974108">
                <w:pPr>
                  <w:pStyle w:val="FieldText"/>
                </w:pPr>
                <w:r w:rsidRPr="0097410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873" w:type="dxa"/>
            <w:gridSpan w:val="3"/>
            <w:tcBorders>
              <w:bottom w:val="none" w:sz="0" w:space="0" w:color="auto"/>
            </w:tcBorders>
          </w:tcPr>
          <w:p w14:paraId="4BE1D46C" w14:textId="35A2C2F5" w:rsidR="00974108" w:rsidRPr="00DF4853" w:rsidRDefault="00974108" w:rsidP="00974108">
            <w:pPr>
              <w:pStyle w:val="FieldText"/>
              <w:rPr>
                <w:b w:val="0"/>
                <w:bCs w:val="0"/>
              </w:rPr>
            </w:pPr>
          </w:p>
        </w:tc>
        <w:tc>
          <w:tcPr>
            <w:tcW w:w="792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0AADC33" w14:textId="6262DD80" w:rsidR="00974108" w:rsidRPr="005114CE" w:rsidRDefault="00974108" w:rsidP="00974108"/>
        </w:tc>
        <w:tc>
          <w:tcPr>
            <w:tcW w:w="7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7EBB0A6" w14:textId="77777777" w:rsidR="00974108" w:rsidRPr="000A496F" w:rsidRDefault="00974108" w:rsidP="009741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General Conditions</w:t>
            </w:r>
          </w:p>
          <w:sdt>
            <w:sdtPr>
              <w:rPr>
                <w:b/>
                <w:sz w:val="20"/>
                <w:szCs w:val="20"/>
              </w:rPr>
              <w:id w:val="753867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CE5742" w14:textId="07E4AFD8" w:rsidR="00974108" w:rsidRPr="005114CE" w:rsidRDefault="00974108" w:rsidP="00974108">
                <w:r w:rsidRPr="00B37602">
                  <w:rPr>
                    <w:rFonts w:ascii="MS Gothic" w:eastAsia="MS Gothic" w:hAnsi="MS Gothic" w:hint="eastAsia"/>
                    <w:b/>
                    <w:bCs w:val="0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BB0ACE" w:rsidRPr="005114CE" w14:paraId="41E694FC" w14:textId="77777777" w:rsidTr="00911E9B">
        <w:trPr>
          <w:gridAfter w:val="8"/>
          <w:wAfter w:w="21946" w:type="dxa"/>
          <w:trHeight w:hRule="exact" w:val="154"/>
        </w:trPr>
        <w:tc>
          <w:tcPr>
            <w:tcW w:w="1003" w:type="dxa"/>
            <w:shd w:val="clear" w:color="auto" w:fill="auto"/>
          </w:tcPr>
          <w:p w14:paraId="4BA76BB4" w14:textId="77777777" w:rsidR="00974108" w:rsidRPr="005114CE" w:rsidRDefault="00974108" w:rsidP="00974108"/>
        </w:tc>
        <w:tc>
          <w:tcPr>
            <w:tcW w:w="763" w:type="dxa"/>
            <w:shd w:val="clear" w:color="auto" w:fill="auto"/>
          </w:tcPr>
          <w:p w14:paraId="70DBB4A0" w14:textId="77777777" w:rsidR="00974108" w:rsidRDefault="00974108" w:rsidP="00974108"/>
        </w:tc>
        <w:tc>
          <w:tcPr>
            <w:tcW w:w="291" w:type="dxa"/>
            <w:shd w:val="clear" w:color="auto" w:fill="auto"/>
          </w:tcPr>
          <w:p w14:paraId="37AD4EF8" w14:textId="77777777" w:rsidR="00974108" w:rsidRDefault="00974108" w:rsidP="00974108"/>
        </w:tc>
        <w:tc>
          <w:tcPr>
            <w:tcW w:w="1905" w:type="dxa"/>
            <w:gridSpan w:val="3"/>
            <w:shd w:val="clear" w:color="auto" w:fill="auto"/>
          </w:tcPr>
          <w:p w14:paraId="3CABB040" w14:textId="77777777" w:rsidR="00974108" w:rsidRDefault="00974108" w:rsidP="00974108"/>
        </w:tc>
        <w:tc>
          <w:tcPr>
            <w:tcW w:w="20" w:type="dxa"/>
            <w:shd w:val="clear" w:color="auto" w:fill="auto"/>
          </w:tcPr>
          <w:p w14:paraId="0EBB48DA" w14:textId="319F05BB" w:rsidR="00974108" w:rsidRDefault="00974108" w:rsidP="00974108"/>
        </w:tc>
      </w:tr>
      <w:tr w:rsidR="00BB0ACE" w:rsidRPr="005114CE" w14:paraId="18621504" w14:textId="6C45B861" w:rsidTr="00911E9B">
        <w:trPr>
          <w:gridAfter w:val="2"/>
          <w:wAfter w:w="15313" w:type="dxa"/>
          <w:trHeight w:val="233"/>
        </w:trPr>
        <w:tc>
          <w:tcPr>
            <w:tcW w:w="2340" w:type="dxa"/>
            <w:gridSpan w:val="4"/>
            <w:shd w:val="clear" w:color="auto" w:fill="auto"/>
          </w:tcPr>
          <w:sdt>
            <w:sdtPr>
              <w:rPr>
                <w:b w:val="0"/>
                <w:bCs/>
              </w:rPr>
              <w:alias w:val="Section 28"/>
              <w:tag w:val="Section 28"/>
              <w:id w:val="-50771387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DDBE80E" w14:textId="2322860C" w:rsidR="00BB0ACE" w:rsidRPr="00BB0ACE" w:rsidRDefault="00BB0ACE" w:rsidP="00BB0ACE">
                <w:pPr>
                  <w:pStyle w:val="FieldText"/>
                  <w:rPr>
                    <w:b w:val="0"/>
                    <w:bCs/>
                  </w:rPr>
                </w:pPr>
                <w:r w:rsidRPr="00BB0ACE">
                  <w:rPr>
                    <w:b w:val="0"/>
                    <w:bCs/>
                  </w:rPr>
                  <w:t>Documents affected:</w:t>
                </w:r>
              </w:p>
            </w:sdtContent>
          </w:sdt>
        </w:tc>
        <w:tc>
          <w:tcPr>
            <w:tcW w:w="1890" w:type="dxa"/>
            <w:gridSpan w:val="4"/>
            <w:shd w:val="clear" w:color="auto" w:fill="auto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alias w:val="Section 29"/>
              <w:tag w:val="Section 29"/>
              <w:id w:val="57539684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3637B85" w14:textId="7CD1A14B" w:rsidR="00BB0ACE" w:rsidRPr="000A496F" w:rsidRDefault="00BB0ACE" w:rsidP="00BB0ACE">
                <w:pPr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Contract Specifications (ref. doc name/no.</w:t>
                </w:r>
                <w:r w:rsidR="00FB2268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)</w:t>
                </w:r>
              </w:p>
            </w:sdtContent>
          </w:sdt>
          <w:sdt>
            <w:sdtPr>
              <w:rPr>
                <w:b/>
                <w:bCs/>
                <w:sz w:val="20"/>
                <w:szCs w:val="20"/>
              </w:rPr>
              <w:id w:val="1096134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BF4C50" w14:textId="0A86652D" w:rsidR="00BB0ACE" w:rsidRPr="005114CE" w:rsidRDefault="00BB0ACE" w:rsidP="00BB0ACE">
                <w:r w:rsidRPr="00B3760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385" w:type="dxa"/>
            <w:gridSpan w:val="5"/>
            <w:shd w:val="clear" w:color="auto" w:fill="auto"/>
          </w:tcPr>
          <w:p w14:paraId="60E42A3D" w14:textId="77777777" w:rsidR="00BB0ACE" w:rsidRDefault="00BB0ACE" w:rsidP="00BB0ACE">
            <w:pPr>
              <w:pStyle w:val="Checkbox"/>
              <w:jc w:val="left"/>
              <w:rPr>
                <w:bCs/>
              </w:rPr>
            </w:pPr>
            <w:r>
              <w:t xml:space="preserve">       </w:t>
            </w:r>
          </w:p>
          <w:p w14:paraId="2C355D86" w14:textId="278F4513" w:rsidR="00BB0ACE" w:rsidRDefault="00BB0ACE" w:rsidP="00BB0ACE">
            <w:pPr>
              <w:pStyle w:val="Checkbox"/>
              <w:jc w:val="left"/>
              <w:rPr>
                <w:bCs/>
              </w:rPr>
            </w:pPr>
            <w:r>
              <w:t xml:space="preserve"> </w:t>
            </w:r>
          </w:p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alias w:val="Section 30"/>
              <w:tag w:val="Section 30"/>
              <w:id w:val="-202530709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6519EB8" w14:textId="77E26760" w:rsidR="00BB0ACE" w:rsidRPr="000A496F" w:rsidRDefault="00FB2268" w:rsidP="00BB0ACE">
                <w:pPr>
                  <w:rPr>
                    <w:rFonts w:ascii="Arial" w:hAnsi="Arial" w:cs="Arial"/>
                    <w:bCs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Contract plans (ref. doc name/no.)</w:t>
                </w:r>
              </w:p>
            </w:sdtContent>
          </w:sdt>
          <w:sdt>
            <w:sdtPr>
              <w:rPr>
                <w:b/>
                <w:bCs/>
                <w:sz w:val="20"/>
                <w:szCs w:val="20"/>
              </w:rPr>
              <w:id w:val="-15085163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DF6244" w14:textId="5442C5CB" w:rsidR="00BB0ACE" w:rsidRPr="005114CE" w:rsidRDefault="00BB0ACE" w:rsidP="00BB0ACE">
                <w:r w:rsidRPr="00FB2268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BB0ACE" w:rsidRPr="005114CE" w14:paraId="6F570163" w14:textId="77777777" w:rsidTr="00AE24B0">
        <w:trPr>
          <w:gridAfter w:val="11"/>
          <w:wAfter w:w="23588" w:type="dxa"/>
          <w:trHeight w:val="233"/>
        </w:trPr>
        <w:tc>
          <w:tcPr>
            <w:tcW w:w="2340" w:type="dxa"/>
            <w:gridSpan w:val="4"/>
          </w:tcPr>
          <w:p w14:paraId="2D4947DF" w14:textId="77777777" w:rsidR="00BB0ACE" w:rsidRPr="009C220D" w:rsidRDefault="00BB0ACE" w:rsidP="00BB0ACE">
            <w:pPr>
              <w:pStyle w:val="FieldText"/>
            </w:pPr>
          </w:p>
        </w:tc>
      </w:tr>
      <w:tr w:rsidR="00FB2268" w:rsidRPr="005114CE" w14:paraId="536B43AB" w14:textId="38B795A7" w:rsidTr="0065575D">
        <w:trPr>
          <w:gridAfter w:val="3"/>
          <w:wAfter w:w="15846" w:type="dxa"/>
          <w:trHeight w:val="32"/>
        </w:trPr>
        <w:tc>
          <w:tcPr>
            <w:tcW w:w="2340" w:type="dxa"/>
            <w:gridSpan w:val="4"/>
          </w:tcPr>
          <w:sdt>
            <w:sdtPr>
              <w:rPr>
                <w:b w:val="0"/>
                <w:bCs/>
              </w:rPr>
              <w:alias w:val="Section 31"/>
              <w:tag w:val="Section 31"/>
              <w:id w:val="156922915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A741C36" w14:textId="14E84C51" w:rsidR="00FB2268" w:rsidRPr="00FB2268" w:rsidRDefault="00FB2268" w:rsidP="00FB2268">
                <w:pPr>
                  <w:pStyle w:val="FieldText"/>
                  <w:rPr>
                    <w:b w:val="0"/>
                    <w:bCs/>
                  </w:rPr>
                </w:pPr>
                <w:r>
                  <w:rPr>
                    <w:b w:val="0"/>
                    <w:bCs/>
                  </w:rPr>
                  <w:t>Ref. doc name/no.</w:t>
                </w:r>
                <w:r w:rsidRPr="00FB2268">
                  <w:rPr>
                    <w:b w:val="0"/>
                    <w:bCs/>
                  </w:rPr>
                  <w:t>:</w:t>
                </w:r>
              </w:p>
            </w:sdtContent>
          </w:sdt>
        </w:tc>
        <w:tc>
          <w:tcPr>
            <w:tcW w:w="1622" w:type="dxa"/>
            <w:gridSpan w:val="2"/>
            <w:tcBorders>
              <w:bottom w:val="single" w:sz="4" w:space="0" w:color="auto"/>
            </w:tcBorders>
          </w:tcPr>
          <w:p w14:paraId="75F4F058" w14:textId="2806537B" w:rsidR="00FB2268" w:rsidRPr="005114CE" w:rsidRDefault="00FB2268" w:rsidP="00FB2268"/>
        </w:tc>
        <w:tc>
          <w:tcPr>
            <w:tcW w:w="2260" w:type="dxa"/>
            <w:gridSpan w:val="4"/>
            <w:tcBorders>
              <w:bottom w:val="single" w:sz="4" w:space="0" w:color="auto"/>
            </w:tcBorders>
          </w:tcPr>
          <w:p w14:paraId="50B56783" w14:textId="77777777" w:rsidR="00FB2268" w:rsidRPr="005114CE" w:rsidRDefault="00FB2268" w:rsidP="00FB2268"/>
        </w:tc>
        <w:tc>
          <w:tcPr>
            <w:tcW w:w="2165" w:type="dxa"/>
            <w:tcBorders>
              <w:bottom w:val="single" w:sz="4" w:space="0" w:color="auto"/>
            </w:tcBorders>
          </w:tcPr>
          <w:p w14:paraId="5A50FD0E" w14:textId="4DDFE7D6" w:rsidR="00FB2268" w:rsidRPr="005114CE" w:rsidRDefault="00FB2268" w:rsidP="00FB2268"/>
        </w:tc>
        <w:tc>
          <w:tcPr>
            <w:tcW w:w="1695" w:type="dxa"/>
            <w:tcBorders>
              <w:bottom w:val="single" w:sz="4" w:space="0" w:color="auto"/>
            </w:tcBorders>
          </w:tcPr>
          <w:p w14:paraId="7008F493" w14:textId="18777CF4" w:rsidR="00521CFE" w:rsidRPr="005114CE" w:rsidRDefault="00521CFE" w:rsidP="00FB2268"/>
        </w:tc>
      </w:tr>
      <w:tr w:rsidR="00521CFE" w:rsidRPr="005114CE" w14:paraId="35619F48" w14:textId="77777777" w:rsidTr="0065575D">
        <w:trPr>
          <w:gridAfter w:val="3"/>
          <w:wAfter w:w="15846" w:type="dxa"/>
          <w:trHeight w:val="32"/>
        </w:trPr>
        <w:sdt>
          <w:sdtPr>
            <w:rPr>
              <w:b w:val="0"/>
              <w:bCs/>
            </w:rPr>
            <w:alias w:val="Section 32"/>
            <w:tag w:val="Section 32"/>
            <w:id w:val="2135208075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2340" w:type="dxa"/>
                <w:gridSpan w:val="4"/>
              </w:tcPr>
              <w:p w14:paraId="56ADDF94" w14:textId="74BADC4E" w:rsidR="00521CFE" w:rsidRDefault="00521CFE" w:rsidP="00521CFE">
                <w:pPr>
                  <w:pStyle w:val="FieldText"/>
                  <w:rPr>
                    <w:b w:val="0"/>
                    <w:bCs/>
                  </w:rPr>
                </w:pPr>
                <w:r>
                  <w:rPr>
                    <w:b w:val="0"/>
                    <w:bCs/>
                  </w:rPr>
                  <w:t xml:space="preserve">Change order affects </w:t>
                </w:r>
                <w:r w:rsidR="009122A3">
                  <w:rPr>
                    <w:b w:val="0"/>
                    <w:bCs/>
                  </w:rPr>
                  <w:t>Diverse Supplier</w:t>
                </w:r>
                <w:r>
                  <w:rPr>
                    <w:b w:val="0"/>
                    <w:bCs/>
                  </w:rPr>
                  <w:t xml:space="preserve"> participation</w:t>
                </w:r>
                <w:r w:rsidRPr="00BB0ACE">
                  <w:rPr>
                    <w:b w:val="0"/>
                    <w:bCs/>
                  </w:rPr>
                  <w:t>:</w:t>
                </w:r>
              </w:p>
            </w:tc>
          </w:sdtContent>
        </w:sdt>
        <w:tc>
          <w:tcPr>
            <w:tcW w:w="1622" w:type="dxa"/>
            <w:gridSpan w:val="2"/>
            <w:tcBorders>
              <w:top w:val="single" w:sz="4" w:space="0" w:color="auto"/>
            </w:tcBorders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alias w:val="Section 33"/>
              <w:tag w:val="Section 33"/>
              <w:id w:val="-114357510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E8FCBCD" w14:textId="5A287A61" w:rsidR="00521CFE" w:rsidRPr="000A496F" w:rsidRDefault="00521CFE" w:rsidP="00521CFE">
                <w:pPr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Yes</w:t>
                </w:r>
                <w:r w:rsidR="00AE24B0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 (attach details)</w:t>
                </w:r>
              </w:p>
            </w:sdtContent>
          </w:sdt>
          <w:sdt>
            <w:sdtPr>
              <w:rPr>
                <w:b/>
                <w:bCs/>
                <w:sz w:val="20"/>
                <w:szCs w:val="20"/>
              </w:rPr>
              <w:id w:val="1046574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6727AD" w14:textId="0D8A28EE" w:rsidR="00521CFE" w:rsidRPr="005114CE" w:rsidRDefault="00521CFE" w:rsidP="00521CFE">
                <w:r w:rsidRPr="00B3760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260" w:type="dxa"/>
            <w:gridSpan w:val="4"/>
            <w:tcBorders>
              <w:top w:val="single" w:sz="4" w:space="0" w:color="auto"/>
            </w:tcBorders>
          </w:tcPr>
          <w:p w14:paraId="0850E172" w14:textId="77777777" w:rsidR="00521CFE" w:rsidRDefault="00521CFE" w:rsidP="00521CFE">
            <w:pPr>
              <w:pStyle w:val="Checkbox"/>
              <w:jc w:val="left"/>
              <w:rPr>
                <w:bCs/>
              </w:rPr>
            </w:pPr>
            <w:r>
              <w:t xml:space="preserve">       </w:t>
            </w:r>
          </w:p>
          <w:p w14:paraId="21E5819F" w14:textId="77777777" w:rsidR="00521CFE" w:rsidRDefault="00521CFE" w:rsidP="00521CFE">
            <w:pPr>
              <w:pStyle w:val="Checkbox"/>
              <w:jc w:val="left"/>
              <w:rPr>
                <w:bCs/>
              </w:rPr>
            </w:pPr>
            <w:r>
              <w:t xml:space="preserve"> </w:t>
            </w:r>
          </w:p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alias w:val="Section 34"/>
              <w:tag w:val="Section 34"/>
              <w:id w:val="-52556353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CAA74DE" w14:textId="60607ADF" w:rsidR="00521CFE" w:rsidRPr="000A496F" w:rsidRDefault="00521CFE" w:rsidP="00521CFE">
                <w:pPr>
                  <w:rPr>
                    <w:rFonts w:ascii="Arial" w:hAnsi="Arial" w:cs="Arial"/>
                    <w:bCs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No</w:t>
                </w:r>
              </w:p>
            </w:sdtContent>
          </w:sdt>
          <w:sdt>
            <w:sdtPr>
              <w:rPr>
                <w:b/>
                <w:bCs/>
                <w:sz w:val="20"/>
                <w:szCs w:val="20"/>
              </w:rPr>
              <w:id w:val="650026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69FBCC" w14:textId="32526D1F" w:rsidR="00521CFE" w:rsidRPr="005114CE" w:rsidRDefault="00521CFE" w:rsidP="00521CFE">
                <w:r w:rsidRPr="00FB2268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165" w:type="dxa"/>
            <w:tcBorders>
              <w:top w:val="single" w:sz="4" w:space="0" w:color="auto"/>
            </w:tcBorders>
          </w:tcPr>
          <w:p w14:paraId="2BEDCD27" w14:textId="77777777" w:rsidR="00521CFE" w:rsidRPr="005114CE" w:rsidRDefault="00521CFE" w:rsidP="00521CFE"/>
        </w:tc>
        <w:tc>
          <w:tcPr>
            <w:tcW w:w="1695" w:type="dxa"/>
            <w:tcBorders>
              <w:top w:val="single" w:sz="4" w:space="0" w:color="auto"/>
            </w:tcBorders>
          </w:tcPr>
          <w:p w14:paraId="5CE41760" w14:textId="77777777" w:rsidR="00521CFE" w:rsidRPr="005114CE" w:rsidRDefault="00521CFE" w:rsidP="00521CFE"/>
        </w:tc>
      </w:tr>
      <w:tr w:rsidR="00AE24B0" w:rsidRPr="005114CE" w14:paraId="2C149008" w14:textId="77777777" w:rsidTr="00AE24B0">
        <w:trPr>
          <w:gridAfter w:val="3"/>
          <w:wAfter w:w="15846" w:type="dxa"/>
          <w:trHeight w:val="32"/>
        </w:trPr>
        <w:tc>
          <w:tcPr>
            <w:tcW w:w="2340" w:type="dxa"/>
            <w:gridSpan w:val="4"/>
          </w:tcPr>
          <w:p w14:paraId="1262FE35" w14:textId="77777777" w:rsidR="00AE24B0" w:rsidRDefault="00AE24B0" w:rsidP="00521CFE">
            <w:pPr>
              <w:pStyle w:val="FieldText"/>
              <w:rPr>
                <w:b w:val="0"/>
                <w:bCs/>
              </w:rPr>
            </w:pPr>
          </w:p>
        </w:tc>
        <w:tc>
          <w:tcPr>
            <w:tcW w:w="1622" w:type="dxa"/>
            <w:gridSpan w:val="2"/>
          </w:tcPr>
          <w:p w14:paraId="7ABEE8DA" w14:textId="77777777" w:rsidR="00AE24B0" w:rsidRDefault="00AE24B0" w:rsidP="00521C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4"/>
          </w:tcPr>
          <w:p w14:paraId="08F7FCD8" w14:textId="77777777" w:rsidR="00AE24B0" w:rsidRDefault="00AE24B0" w:rsidP="00521CFE">
            <w:pPr>
              <w:pStyle w:val="Checkbox"/>
              <w:jc w:val="left"/>
            </w:pPr>
          </w:p>
        </w:tc>
        <w:tc>
          <w:tcPr>
            <w:tcW w:w="2165" w:type="dxa"/>
          </w:tcPr>
          <w:p w14:paraId="2CAB9182" w14:textId="77777777" w:rsidR="00AE24B0" w:rsidRPr="005114CE" w:rsidRDefault="00AE24B0" w:rsidP="00521CFE"/>
        </w:tc>
        <w:tc>
          <w:tcPr>
            <w:tcW w:w="1695" w:type="dxa"/>
          </w:tcPr>
          <w:p w14:paraId="4CF9F40E" w14:textId="77777777" w:rsidR="00AE24B0" w:rsidRPr="005114CE" w:rsidRDefault="00AE24B0" w:rsidP="00521CFE"/>
        </w:tc>
      </w:tr>
      <w:tr w:rsidR="00AE24B0" w:rsidRPr="005114CE" w14:paraId="1F00DBC7" w14:textId="77777777" w:rsidTr="00AE24B0">
        <w:trPr>
          <w:gridAfter w:val="3"/>
          <w:wAfter w:w="15846" w:type="dxa"/>
          <w:trHeight w:val="32"/>
        </w:trPr>
        <w:tc>
          <w:tcPr>
            <w:tcW w:w="2340" w:type="dxa"/>
            <w:gridSpan w:val="4"/>
          </w:tcPr>
          <w:p w14:paraId="4D30BE47" w14:textId="77777777" w:rsidR="00AE24B0" w:rsidRDefault="00AE24B0" w:rsidP="00521CFE">
            <w:pPr>
              <w:pStyle w:val="FieldText"/>
              <w:rPr>
                <w:b w:val="0"/>
                <w:bCs/>
              </w:rPr>
            </w:pPr>
          </w:p>
        </w:tc>
        <w:tc>
          <w:tcPr>
            <w:tcW w:w="1622" w:type="dxa"/>
            <w:gridSpan w:val="2"/>
          </w:tcPr>
          <w:p w14:paraId="62008774" w14:textId="77777777" w:rsidR="00AE24B0" w:rsidRDefault="00AE24B0" w:rsidP="00521C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4"/>
          </w:tcPr>
          <w:p w14:paraId="495948ED" w14:textId="77777777" w:rsidR="00AE24B0" w:rsidRDefault="00AE24B0" w:rsidP="00521CFE">
            <w:pPr>
              <w:pStyle w:val="Checkbox"/>
              <w:jc w:val="left"/>
            </w:pPr>
          </w:p>
        </w:tc>
        <w:tc>
          <w:tcPr>
            <w:tcW w:w="2165" w:type="dxa"/>
          </w:tcPr>
          <w:p w14:paraId="014F997F" w14:textId="77777777" w:rsidR="00AE24B0" w:rsidRPr="005114CE" w:rsidRDefault="00AE24B0" w:rsidP="00521CFE"/>
        </w:tc>
        <w:tc>
          <w:tcPr>
            <w:tcW w:w="1695" w:type="dxa"/>
          </w:tcPr>
          <w:p w14:paraId="65C0581A" w14:textId="77777777" w:rsidR="00AE24B0" w:rsidRPr="005114CE" w:rsidRDefault="00AE24B0" w:rsidP="00521CFE"/>
        </w:tc>
      </w:tr>
      <w:tr w:rsidR="00AE24B0" w:rsidRPr="005114CE" w14:paraId="1E5F522E" w14:textId="77777777" w:rsidTr="00AE24B0">
        <w:trPr>
          <w:gridAfter w:val="3"/>
          <w:wAfter w:w="15846" w:type="dxa"/>
          <w:trHeight w:val="32"/>
        </w:trPr>
        <w:tc>
          <w:tcPr>
            <w:tcW w:w="2340" w:type="dxa"/>
            <w:gridSpan w:val="4"/>
          </w:tcPr>
          <w:p w14:paraId="631C094A" w14:textId="77777777" w:rsidR="00AE24B0" w:rsidRDefault="00AE24B0" w:rsidP="00521CFE">
            <w:pPr>
              <w:pStyle w:val="FieldText"/>
              <w:rPr>
                <w:b w:val="0"/>
                <w:bCs/>
              </w:rPr>
            </w:pPr>
          </w:p>
        </w:tc>
        <w:tc>
          <w:tcPr>
            <w:tcW w:w="1622" w:type="dxa"/>
            <w:gridSpan w:val="2"/>
          </w:tcPr>
          <w:p w14:paraId="459D5411" w14:textId="77777777" w:rsidR="00AE24B0" w:rsidRDefault="00AE24B0" w:rsidP="00521C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4"/>
          </w:tcPr>
          <w:p w14:paraId="3FAEF781" w14:textId="77777777" w:rsidR="00AE24B0" w:rsidRDefault="00AE24B0" w:rsidP="00521CFE">
            <w:pPr>
              <w:pStyle w:val="Checkbox"/>
              <w:jc w:val="left"/>
            </w:pPr>
          </w:p>
        </w:tc>
        <w:tc>
          <w:tcPr>
            <w:tcW w:w="2165" w:type="dxa"/>
          </w:tcPr>
          <w:p w14:paraId="3659D5D9" w14:textId="77777777" w:rsidR="00AE24B0" w:rsidRPr="005114CE" w:rsidRDefault="00AE24B0" w:rsidP="00521CFE"/>
        </w:tc>
        <w:tc>
          <w:tcPr>
            <w:tcW w:w="1695" w:type="dxa"/>
          </w:tcPr>
          <w:p w14:paraId="2F6DB256" w14:textId="77777777" w:rsidR="00AE24B0" w:rsidRPr="005114CE" w:rsidRDefault="00AE24B0" w:rsidP="00521CFE"/>
        </w:tc>
      </w:tr>
      <w:tr w:rsidR="00AE24B0" w:rsidRPr="005114CE" w14:paraId="7B14B821" w14:textId="77777777" w:rsidTr="00AE24B0">
        <w:trPr>
          <w:gridAfter w:val="3"/>
          <w:wAfter w:w="15846" w:type="dxa"/>
          <w:trHeight w:val="369"/>
        </w:trPr>
        <w:tc>
          <w:tcPr>
            <w:tcW w:w="2340" w:type="dxa"/>
            <w:gridSpan w:val="4"/>
          </w:tcPr>
          <w:p w14:paraId="70581212" w14:textId="77777777" w:rsidR="00AE24B0" w:rsidRDefault="00AE24B0" w:rsidP="00521CFE">
            <w:pPr>
              <w:pStyle w:val="FieldText"/>
              <w:rPr>
                <w:b w:val="0"/>
                <w:bCs/>
              </w:rPr>
            </w:pPr>
          </w:p>
        </w:tc>
        <w:tc>
          <w:tcPr>
            <w:tcW w:w="1622" w:type="dxa"/>
            <w:gridSpan w:val="2"/>
          </w:tcPr>
          <w:p w14:paraId="7DBA42A8" w14:textId="77777777" w:rsidR="00AE24B0" w:rsidRDefault="00AE24B0" w:rsidP="00521C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4"/>
          </w:tcPr>
          <w:p w14:paraId="6D9C2CA0" w14:textId="77777777" w:rsidR="00AE24B0" w:rsidRDefault="00AE24B0" w:rsidP="00521CFE">
            <w:pPr>
              <w:pStyle w:val="Checkbox"/>
              <w:jc w:val="left"/>
            </w:pPr>
          </w:p>
        </w:tc>
        <w:tc>
          <w:tcPr>
            <w:tcW w:w="2165" w:type="dxa"/>
          </w:tcPr>
          <w:p w14:paraId="1B68F13C" w14:textId="77777777" w:rsidR="00AE24B0" w:rsidRPr="005114CE" w:rsidRDefault="00AE24B0" w:rsidP="00521CFE"/>
        </w:tc>
        <w:tc>
          <w:tcPr>
            <w:tcW w:w="1695" w:type="dxa"/>
          </w:tcPr>
          <w:p w14:paraId="23FB4F0F" w14:textId="77777777" w:rsidR="00AE24B0" w:rsidRPr="005114CE" w:rsidRDefault="00AE24B0" w:rsidP="00521CFE"/>
        </w:tc>
      </w:tr>
    </w:tbl>
    <w:sdt>
      <w:sdtPr>
        <w:alias w:val="Section 35"/>
        <w:tag w:val="Section 35"/>
        <w:id w:val="-509528177"/>
        <w:lock w:val="sdtContentLocked"/>
        <w:placeholder>
          <w:docPart w:val="DefaultPlaceholder_-1854013440"/>
        </w:placeholder>
      </w:sdtPr>
      <w:sdtEndPr/>
      <w:sdtContent>
        <w:p w14:paraId="21BE8381" w14:textId="7606FB10" w:rsidR="00871876" w:rsidRDefault="005F4191" w:rsidP="00871876">
          <w:pPr>
            <w:pStyle w:val="Heading2"/>
          </w:pPr>
          <w:r>
            <w:t>Unit Price Item Detail</w:t>
          </w:r>
        </w:p>
      </w:sdtContent>
    </w:sdt>
    <w:p w14:paraId="45783FCF" w14:textId="3134CF9A" w:rsidR="00AE24B0" w:rsidRDefault="00AE24B0" w:rsidP="00AE24B0"/>
    <w:p w14:paraId="6EE0ABEB" w14:textId="598C1BAC" w:rsidR="0006407E" w:rsidRDefault="0006407E" w:rsidP="00AE24B0"/>
    <w:tbl>
      <w:tblPr>
        <w:tblW w:w="10140" w:type="dxa"/>
        <w:tblLook w:val="04A0" w:firstRow="1" w:lastRow="0" w:firstColumn="1" w:lastColumn="0" w:noHBand="0" w:noVBand="1"/>
      </w:tblPr>
      <w:tblGrid>
        <w:gridCol w:w="1461"/>
        <w:gridCol w:w="1304"/>
        <w:gridCol w:w="1423"/>
        <w:gridCol w:w="1105"/>
        <w:gridCol w:w="1123"/>
        <w:gridCol w:w="1434"/>
        <w:gridCol w:w="1108"/>
        <w:gridCol w:w="1182"/>
      </w:tblGrid>
      <w:sdt>
        <w:sdtPr>
          <w:rPr>
            <w:rFonts w:ascii="Arial" w:hAnsi="Arial" w:cs="Arial"/>
            <w:b/>
            <w:bCs/>
            <w:color w:val="000000"/>
            <w:sz w:val="16"/>
            <w:szCs w:val="16"/>
          </w:rPr>
          <w:alias w:val="Table 1"/>
          <w:tag w:val="Table 1"/>
          <w:id w:val="-417949171"/>
          <w:lock w:val="sdtContentLocked"/>
          <w:placeholder>
            <w:docPart w:val="DefaultPlaceholder_-1854013440"/>
          </w:placeholder>
        </w:sdtPr>
        <w:sdtEndPr/>
        <w:sdtContent>
          <w:tr w:rsidR="002C7D7D" w:rsidRPr="0006407E" w14:paraId="733794CD" w14:textId="77777777" w:rsidTr="006F4E5F">
            <w:trPr>
              <w:trHeight w:val="630"/>
            </w:trPr>
            <w:tc>
              <w:tcPr>
                <w:tcW w:w="12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958833D" w14:textId="00DB2E4B" w:rsidR="002C7D7D" w:rsidRPr="0006407E" w:rsidRDefault="002C7D7D" w:rsidP="006F4E5F">
                <w:pP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06407E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ADD/CHANGE/ REMOVE</w:t>
                </w:r>
              </w:p>
            </w:tc>
            <w:tc>
              <w:tcPr>
                <w:tcW w:w="12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3AF7D52" w14:textId="77777777" w:rsidR="002C7D7D" w:rsidRPr="0006407E" w:rsidRDefault="002C7D7D" w:rsidP="006F4E5F">
                <w:pP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06407E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LINE ITEM NO. (ESO #)</w:t>
                </w:r>
              </w:p>
            </w:tc>
            <w:tc>
              <w:tcPr>
                <w:tcW w:w="12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E679B8A" w14:textId="77777777" w:rsidR="002C7D7D" w:rsidRPr="0006407E" w:rsidRDefault="002C7D7D" w:rsidP="006F4E5F">
                <w:pP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06407E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LINE ITEM DESCRIPTION</w:t>
                </w:r>
              </w:p>
            </w:tc>
            <w:tc>
              <w:tcPr>
                <w:tcW w:w="9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7C6D493" w14:textId="77777777" w:rsidR="002C7D7D" w:rsidRPr="0006407E" w:rsidRDefault="002C7D7D" w:rsidP="006F4E5F">
                <w:pP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06407E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UNIT OF MEASURE (UOM)</w:t>
                </w:r>
              </w:p>
            </w:tc>
            <w:tc>
              <w:tcPr>
                <w:tcW w:w="9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1D5E445" w14:textId="77777777" w:rsidR="002C7D7D" w:rsidRPr="0006407E" w:rsidRDefault="002C7D7D" w:rsidP="006F4E5F">
                <w:pP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06407E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CURRENT QUANTITY</w:t>
                </w:r>
              </w:p>
            </w:tc>
            <w:tc>
              <w:tcPr>
                <w:tcW w:w="13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5A2EEE1" w14:textId="77777777" w:rsidR="002C7D7D" w:rsidRPr="0006407E" w:rsidRDefault="002C7D7D" w:rsidP="006F4E5F">
                <w:pP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06407E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NEW QUANTITY</w:t>
                </w:r>
              </w:p>
            </w:tc>
            <w:tc>
              <w:tcPr>
                <w:tcW w:w="10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6B2EFFA" w14:textId="77777777" w:rsidR="002C7D7D" w:rsidRPr="0006407E" w:rsidRDefault="002C7D7D" w:rsidP="006F4E5F">
                <w:pP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06407E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UNIT PRICE</w:t>
                </w:r>
              </w:p>
            </w:tc>
            <w:tc>
              <w:tcPr>
                <w:tcW w:w="10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9AD2A2C" w14:textId="66C3CEA3" w:rsidR="002C7D7D" w:rsidRPr="0006407E" w:rsidRDefault="002C7D7D" w:rsidP="006F4E5F">
                <w:pP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  <w:r w:rsidRPr="0006407E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EXTENDED PRICE</w:t>
                </w:r>
              </w:p>
            </w:tc>
          </w:tr>
        </w:sdtContent>
      </w:sdt>
      <w:tr w:rsidR="002C7D7D" w:rsidRPr="0006407E" w14:paraId="18F2BDE3" w14:textId="77777777" w:rsidTr="006F4E5F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6CDE" w14:textId="77777777" w:rsidR="002C7D7D" w:rsidRPr="0006407E" w:rsidRDefault="002C7D7D" w:rsidP="006F4E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7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45CE" w14:textId="77777777" w:rsidR="002C7D7D" w:rsidRPr="0006407E" w:rsidRDefault="002C7D7D" w:rsidP="006F4E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7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E2C6" w14:textId="77777777" w:rsidR="002C7D7D" w:rsidRPr="0006407E" w:rsidRDefault="002C7D7D" w:rsidP="006F4E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7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B833" w14:textId="77777777" w:rsidR="002C7D7D" w:rsidRPr="0006407E" w:rsidRDefault="002C7D7D" w:rsidP="006F4E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7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3014" w14:textId="77777777" w:rsidR="002C7D7D" w:rsidRPr="0006407E" w:rsidRDefault="002C7D7D" w:rsidP="006F4E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7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47E8" w14:textId="77777777" w:rsidR="002C7D7D" w:rsidRPr="0006407E" w:rsidRDefault="002C7D7D" w:rsidP="006F4E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7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648D" w14:textId="77777777" w:rsidR="002C7D7D" w:rsidRPr="0006407E" w:rsidRDefault="002C7D7D" w:rsidP="006F4E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7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43D3" w14:textId="77777777" w:rsidR="002C7D7D" w:rsidRPr="0006407E" w:rsidRDefault="002C7D7D" w:rsidP="006F4E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C7D7D" w:rsidRPr="0006407E" w14:paraId="3405C17B" w14:textId="77777777" w:rsidTr="006F4E5F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64D7" w14:textId="77777777" w:rsidR="002C7D7D" w:rsidRPr="0006407E" w:rsidRDefault="002C7D7D" w:rsidP="006F4E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7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4880" w14:textId="77777777" w:rsidR="002C7D7D" w:rsidRPr="0006407E" w:rsidRDefault="002C7D7D" w:rsidP="006F4E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7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1969" w14:textId="77777777" w:rsidR="002C7D7D" w:rsidRPr="0006407E" w:rsidRDefault="002C7D7D" w:rsidP="006F4E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7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B2DB" w14:textId="77777777" w:rsidR="002C7D7D" w:rsidRPr="0006407E" w:rsidRDefault="002C7D7D" w:rsidP="006F4E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7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29A3" w14:textId="77777777" w:rsidR="002C7D7D" w:rsidRPr="0006407E" w:rsidRDefault="002C7D7D" w:rsidP="006F4E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7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4741" w14:textId="77777777" w:rsidR="002C7D7D" w:rsidRPr="0006407E" w:rsidRDefault="002C7D7D" w:rsidP="006F4E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7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57D0" w14:textId="77777777" w:rsidR="002C7D7D" w:rsidRPr="0006407E" w:rsidRDefault="002C7D7D" w:rsidP="006F4E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7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A02E" w14:textId="77777777" w:rsidR="002C7D7D" w:rsidRPr="0006407E" w:rsidRDefault="002C7D7D" w:rsidP="006F4E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7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C7D7D" w:rsidRPr="0006407E" w14:paraId="1D708662" w14:textId="77777777" w:rsidTr="006F4E5F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4B12" w14:textId="77777777" w:rsidR="002C7D7D" w:rsidRPr="0006407E" w:rsidRDefault="002C7D7D" w:rsidP="006F4E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7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E501" w14:textId="77777777" w:rsidR="002C7D7D" w:rsidRPr="0006407E" w:rsidRDefault="002C7D7D" w:rsidP="006F4E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7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2DAD" w14:textId="77777777" w:rsidR="002C7D7D" w:rsidRPr="0006407E" w:rsidRDefault="002C7D7D" w:rsidP="006F4E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7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4FA4" w14:textId="77777777" w:rsidR="002C7D7D" w:rsidRPr="0006407E" w:rsidRDefault="002C7D7D" w:rsidP="006F4E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7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21EB" w14:textId="77777777" w:rsidR="002C7D7D" w:rsidRPr="0006407E" w:rsidRDefault="002C7D7D" w:rsidP="006F4E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7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F7F4" w14:textId="77777777" w:rsidR="002C7D7D" w:rsidRPr="0006407E" w:rsidRDefault="002C7D7D" w:rsidP="006F4E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7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45B2" w14:textId="77777777" w:rsidR="002C7D7D" w:rsidRPr="0006407E" w:rsidRDefault="002C7D7D" w:rsidP="006F4E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7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B9D3" w14:textId="77777777" w:rsidR="002C7D7D" w:rsidRPr="0006407E" w:rsidRDefault="002C7D7D" w:rsidP="006F4E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7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C7D7D" w:rsidRPr="0006407E" w14:paraId="1F8BE113" w14:textId="77777777" w:rsidTr="006F4E5F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0FF5" w14:textId="77777777" w:rsidR="002C7D7D" w:rsidRPr="0006407E" w:rsidRDefault="002C7D7D" w:rsidP="006F4E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7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DFE1" w14:textId="77777777" w:rsidR="002C7D7D" w:rsidRPr="0006407E" w:rsidRDefault="002C7D7D" w:rsidP="006F4E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7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8538" w14:textId="77777777" w:rsidR="002C7D7D" w:rsidRPr="0006407E" w:rsidRDefault="002C7D7D" w:rsidP="006F4E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7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8974" w14:textId="77777777" w:rsidR="002C7D7D" w:rsidRPr="0006407E" w:rsidRDefault="002C7D7D" w:rsidP="006F4E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7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E9A4" w14:textId="77777777" w:rsidR="002C7D7D" w:rsidRPr="0006407E" w:rsidRDefault="002C7D7D" w:rsidP="006F4E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7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071A" w14:textId="77777777" w:rsidR="002C7D7D" w:rsidRPr="0006407E" w:rsidRDefault="002C7D7D" w:rsidP="006F4E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7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5813" w14:textId="77777777" w:rsidR="002C7D7D" w:rsidRPr="0006407E" w:rsidRDefault="002C7D7D" w:rsidP="006F4E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7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8C66" w14:textId="77777777" w:rsidR="002C7D7D" w:rsidRPr="0006407E" w:rsidRDefault="002C7D7D" w:rsidP="006F4E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7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C7D7D" w:rsidRPr="0006407E" w14:paraId="11B0DD48" w14:textId="77777777" w:rsidTr="006F4E5F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5C56" w14:textId="77777777" w:rsidR="002C7D7D" w:rsidRPr="0006407E" w:rsidRDefault="002C7D7D" w:rsidP="006F4E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7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1F31" w14:textId="77777777" w:rsidR="002C7D7D" w:rsidRPr="0006407E" w:rsidRDefault="002C7D7D" w:rsidP="006F4E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7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6D60" w14:textId="77777777" w:rsidR="002C7D7D" w:rsidRPr="0006407E" w:rsidRDefault="002C7D7D" w:rsidP="006F4E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7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B5CC" w14:textId="77777777" w:rsidR="002C7D7D" w:rsidRPr="0006407E" w:rsidRDefault="002C7D7D" w:rsidP="006F4E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7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163F" w14:textId="77777777" w:rsidR="002C7D7D" w:rsidRPr="0006407E" w:rsidRDefault="002C7D7D" w:rsidP="006F4E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7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3F23" w14:textId="77777777" w:rsidR="002C7D7D" w:rsidRPr="0006407E" w:rsidRDefault="002C7D7D" w:rsidP="006F4E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7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E9CD" w14:textId="77777777" w:rsidR="002C7D7D" w:rsidRPr="0006407E" w:rsidRDefault="002C7D7D" w:rsidP="006F4E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7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06E8" w14:textId="77777777" w:rsidR="002C7D7D" w:rsidRPr="0006407E" w:rsidRDefault="002C7D7D" w:rsidP="006F4E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7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C7D7D" w:rsidRPr="0006407E" w14:paraId="7E642476" w14:textId="77777777" w:rsidTr="006F4E5F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D551" w14:textId="77777777" w:rsidR="002C7D7D" w:rsidRPr="0006407E" w:rsidRDefault="002C7D7D" w:rsidP="006F4E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7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6D2D" w14:textId="77777777" w:rsidR="002C7D7D" w:rsidRPr="0006407E" w:rsidRDefault="002C7D7D" w:rsidP="006F4E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7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2EA3" w14:textId="77777777" w:rsidR="002C7D7D" w:rsidRPr="0006407E" w:rsidRDefault="002C7D7D" w:rsidP="006F4E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7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1482" w14:textId="77777777" w:rsidR="002C7D7D" w:rsidRPr="0006407E" w:rsidRDefault="002C7D7D" w:rsidP="006F4E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7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8B47" w14:textId="77777777" w:rsidR="002C7D7D" w:rsidRPr="0006407E" w:rsidRDefault="002C7D7D" w:rsidP="006F4E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7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0AA4" w14:textId="77777777" w:rsidR="002C7D7D" w:rsidRPr="0006407E" w:rsidRDefault="002C7D7D" w:rsidP="006F4E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7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2C7E" w14:textId="77777777" w:rsidR="002C7D7D" w:rsidRPr="0006407E" w:rsidRDefault="002C7D7D" w:rsidP="006F4E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7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9B5D" w14:textId="77777777" w:rsidR="002C7D7D" w:rsidRPr="0006407E" w:rsidRDefault="002C7D7D" w:rsidP="006F4E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407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C7D7D" w:rsidRPr="0006407E" w14:paraId="0A6BF7CF" w14:textId="77777777" w:rsidTr="006F4E5F">
        <w:trPr>
          <w:trHeight w:val="2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7AF5D" w14:textId="77777777" w:rsidR="002C7D7D" w:rsidRPr="0006407E" w:rsidRDefault="002C7D7D" w:rsidP="006F4E5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F5D3A" w14:textId="77777777" w:rsidR="002C7D7D" w:rsidRPr="0006407E" w:rsidRDefault="002C7D7D" w:rsidP="006F4E5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836C3" w14:textId="77777777" w:rsidR="002C7D7D" w:rsidRPr="0006407E" w:rsidRDefault="002C7D7D" w:rsidP="006F4E5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9B5A1" w14:textId="77777777" w:rsidR="002C7D7D" w:rsidRPr="0006407E" w:rsidRDefault="002C7D7D" w:rsidP="006F4E5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98C58" w14:textId="77777777" w:rsidR="002C7D7D" w:rsidRPr="0006407E" w:rsidRDefault="002C7D7D" w:rsidP="006F4E5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A0847" w14:textId="77777777" w:rsidR="002C7D7D" w:rsidRPr="0006407E" w:rsidRDefault="002C7D7D" w:rsidP="006F4E5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C4C74" w14:textId="77777777" w:rsidR="002C7D7D" w:rsidRPr="0006407E" w:rsidRDefault="002C7D7D" w:rsidP="006F4E5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DF4FA" w14:textId="77777777" w:rsidR="002C7D7D" w:rsidRPr="0006407E" w:rsidRDefault="002C7D7D" w:rsidP="006F4E5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6F0E7983" w14:textId="77777777" w:rsidR="002C7D7D" w:rsidRDefault="002C7D7D" w:rsidP="00AE24B0"/>
    <w:sdt>
      <w:sdtPr>
        <w:alias w:val="Section 36"/>
        <w:tag w:val="Section 36"/>
        <w:id w:val="-628781565"/>
        <w:lock w:val="sdtContentLocked"/>
        <w:placeholder>
          <w:docPart w:val="E8C1B95AE3854CF7A86D2ABEA1D6393F"/>
        </w:placeholder>
      </w:sdtPr>
      <w:sdtEndPr/>
      <w:sdtContent>
        <w:p w14:paraId="30B9C8FF" w14:textId="017607DC" w:rsidR="008D3D03" w:rsidRDefault="008D3D03" w:rsidP="008D3D03">
          <w:pPr>
            <w:pStyle w:val="Heading2"/>
          </w:pPr>
          <w:r>
            <w:t>Attachment</w:t>
          </w:r>
        </w:p>
      </w:sdtContent>
    </w:sdt>
    <w:p w14:paraId="6260A19F" w14:textId="77777777" w:rsidR="008D3D03" w:rsidRDefault="008D3D03" w:rsidP="008D3D03"/>
    <w:p w14:paraId="4CE1D6D3" w14:textId="7F475EB0" w:rsidR="008D3D03" w:rsidRPr="00AE24B0" w:rsidRDefault="008D3D03" w:rsidP="00AE24B0">
      <w:r>
        <w:t>Provide attachment if needed</w:t>
      </w:r>
    </w:p>
    <w:sectPr w:rsidR="008D3D03" w:rsidRPr="00AE24B0" w:rsidSect="005E2CF5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E9705" w14:textId="77777777" w:rsidR="00253EFC" w:rsidRDefault="00253EFC" w:rsidP="00176E67">
      <w:r>
        <w:separator/>
      </w:r>
    </w:p>
  </w:endnote>
  <w:endnote w:type="continuationSeparator" w:id="0">
    <w:p w14:paraId="24E7C165" w14:textId="77777777" w:rsidR="00253EFC" w:rsidRDefault="00253EF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2CA8F948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F213A" w14:textId="77777777" w:rsidR="00253EFC" w:rsidRDefault="00253EFC" w:rsidP="00176E67">
      <w:r>
        <w:separator/>
      </w:r>
    </w:p>
  </w:footnote>
  <w:footnote w:type="continuationSeparator" w:id="0">
    <w:p w14:paraId="7889AB61" w14:textId="77777777" w:rsidR="00253EFC" w:rsidRDefault="00253EFC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FC"/>
    <w:rsid w:val="00000288"/>
    <w:rsid w:val="000071F7"/>
    <w:rsid w:val="00010B00"/>
    <w:rsid w:val="000150D0"/>
    <w:rsid w:val="00025281"/>
    <w:rsid w:val="0002798A"/>
    <w:rsid w:val="0006407E"/>
    <w:rsid w:val="00083002"/>
    <w:rsid w:val="00087B85"/>
    <w:rsid w:val="000A01F1"/>
    <w:rsid w:val="000A496F"/>
    <w:rsid w:val="000C1163"/>
    <w:rsid w:val="000C797A"/>
    <w:rsid w:val="000D2539"/>
    <w:rsid w:val="000D2BB8"/>
    <w:rsid w:val="000E4E98"/>
    <w:rsid w:val="000F2DF4"/>
    <w:rsid w:val="000F6783"/>
    <w:rsid w:val="00120C95"/>
    <w:rsid w:val="0014663E"/>
    <w:rsid w:val="001664B7"/>
    <w:rsid w:val="00176E67"/>
    <w:rsid w:val="00180664"/>
    <w:rsid w:val="001903F7"/>
    <w:rsid w:val="0019395E"/>
    <w:rsid w:val="001D6B76"/>
    <w:rsid w:val="001E486E"/>
    <w:rsid w:val="00211828"/>
    <w:rsid w:val="00214DD7"/>
    <w:rsid w:val="002235A9"/>
    <w:rsid w:val="00250014"/>
    <w:rsid w:val="00253EFC"/>
    <w:rsid w:val="00275BB5"/>
    <w:rsid w:val="00276EE1"/>
    <w:rsid w:val="00286F6A"/>
    <w:rsid w:val="00291C75"/>
    <w:rsid w:val="00291C8C"/>
    <w:rsid w:val="002921AB"/>
    <w:rsid w:val="002A1ECE"/>
    <w:rsid w:val="002A2510"/>
    <w:rsid w:val="002A6FA9"/>
    <w:rsid w:val="002B4D1D"/>
    <w:rsid w:val="002C10B1"/>
    <w:rsid w:val="002C7D7D"/>
    <w:rsid w:val="002D222A"/>
    <w:rsid w:val="002E78F2"/>
    <w:rsid w:val="003076FD"/>
    <w:rsid w:val="00317005"/>
    <w:rsid w:val="00330050"/>
    <w:rsid w:val="003340A8"/>
    <w:rsid w:val="00335259"/>
    <w:rsid w:val="00362FE4"/>
    <w:rsid w:val="003929F1"/>
    <w:rsid w:val="003A1B63"/>
    <w:rsid w:val="003A3AEC"/>
    <w:rsid w:val="003A41A1"/>
    <w:rsid w:val="003B2326"/>
    <w:rsid w:val="003C5CCA"/>
    <w:rsid w:val="00400251"/>
    <w:rsid w:val="00437ED0"/>
    <w:rsid w:val="00440CD8"/>
    <w:rsid w:val="00443837"/>
    <w:rsid w:val="00447DAA"/>
    <w:rsid w:val="00450F66"/>
    <w:rsid w:val="0045668E"/>
    <w:rsid w:val="00461739"/>
    <w:rsid w:val="0046424F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116FB"/>
    <w:rsid w:val="00515FDC"/>
    <w:rsid w:val="0052122B"/>
    <w:rsid w:val="00521CFE"/>
    <w:rsid w:val="005557F6"/>
    <w:rsid w:val="0056112F"/>
    <w:rsid w:val="00563778"/>
    <w:rsid w:val="00574007"/>
    <w:rsid w:val="00590959"/>
    <w:rsid w:val="005A4BE0"/>
    <w:rsid w:val="005B4AE2"/>
    <w:rsid w:val="005E2CF5"/>
    <w:rsid w:val="005E63CC"/>
    <w:rsid w:val="005F4191"/>
    <w:rsid w:val="005F6E87"/>
    <w:rsid w:val="00602863"/>
    <w:rsid w:val="0060464E"/>
    <w:rsid w:val="00607FED"/>
    <w:rsid w:val="00613129"/>
    <w:rsid w:val="00617C65"/>
    <w:rsid w:val="0063459A"/>
    <w:rsid w:val="0065575D"/>
    <w:rsid w:val="0066126B"/>
    <w:rsid w:val="00682C69"/>
    <w:rsid w:val="006A3432"/>
    <w:rsid w:val="006D2635"/>
    <w:rsid w:val="006D779C"/>
    <w:rsid w:val="006E4F63"/>
    <w:rsid w:val="006E729E"/>
    <w:rsid w:val="006F070B"/>
    <w:rsid w:val="00722A00"/>
    <w:rsid w:val="00724FA4"/>
    <w:rsid w:val="00726F67"/>
    <w:rsid w:val="007325A9"/>
    <w:rsid w:val="00745940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D4D07"/>
    <w:rsid w:val="007E2A15"/>
    <w:rsid w:val="007E56C4"/>
    <w:rsid w:val="007E6335"/>
    <w:rsid w:val="007F3D5B"/>
    <w:rsid w:val="008107D6"/>
    <w:rsid w:val="008350CA"/>
    <w:rsid w:val="00841645"/>
    <w:rsid w:val="00852EC6"/>
    <w:rsid w:val="00856C35"/>
    <w:rsid w:val="00857A1F"/>
    <w:rsid w:val="00871876"/>
    <w:rsid w:val="008753A7"/>
    <w:rsid w:val="0088782D"/>
    <w:rsid w:val="008A32D4"/>
    <w:rsid w:val="008B7081"/>
    <w:rsid w:val="008C775A"/>
    <w:rsid w:val="008D3D03"/>
    <w:rsid w:val="008D3D8C"/>
    <w:rsid w:val="008D7A67"/>
    <w:rsid w:val="008F2F8A"/>
    <w:rsid w:val="008F5BCD"/>
    <w:rsid w:val="00902964"/>
    <w:rsid w:val="00911E9B"/>
    <w:rsid w:val="009122A3"/>
    <w:rsid w:val="00920507"/>
    <w:rsid w:val="00933455"/>
    <w:rsid w:val="0094790F"/>
    <w:rsid w:val="00955FC1"/>
    <w:rsid w:val="00966B90"/>
    <w:rsid w:val="009737B7"/>
    <w:rsid w:val="00974108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57640"/>
    <w:rsid w:val="00A60C9E"/>
    <w:rsid w:val="00A74F99"/>
    <w:rsid w:val="00A82BA3"/>
    <w:rsid w:val="00A94ACC"/>
    <w:rsid w:val="00AA2EA7"/>
    <w:rsid w:val="00AB1AF9"/>
    <w:rsid w:val="00AE24B0"/>
    <w:rsid w:val="00AE6FA4"/>
    <w:rsid w:val="00AF68F0"/>
    <w:rsid w:val="00AF6FF0"/>
    <w:rsid w:val="00B03907"/>
    <w:rsid w:val="00B11811"/>
    <w:rsid w:val="00B311E1"/>
    <w:rsid w:val="00B37602"/>
    <w:rsid w:val="00B440E3"/>
    <w:rsid w:val="00B4735C"/>
    <w:rsid w:val="00B579DF"/>
    <w:rsid w:val="00B654D5"/>
    <w:rsid w:val="00B80AAE"/>
    <w:rsid w:val="00B817EF"/>
    <w:rsid w:val="00B90EC2"/>
    <w:rsid w:val="00BA268F"/>
    <w:rsid w:val="00BB0ACE"/>
    <w:rsid w:val="00BC07E3"/>
    <w:rsid w:val="00BD103E"/>
    <w:rsid w:val="00C079CA"/>
    <w:rsid w:val="00C22F7A"/>
    <w:rsid w:val="00C33AFD"/>
    <w:rsid w:val="00C45FDA"/>
    <w:rsid w:val="00C50294"/>
    <w:rsid w:val="00C559A9"/>
    <w:rsid w:val="00C67741"/>
    <w:rsid w:val="00C74647"/>
    <w:rsid w:val="00C76039"/>
    <w:rsid w:val="00C76480"/>
    <w:rsid w:val="00C80AD2"/>
    <w:rsid w:val="00C8155B"/>
    <w:rsid w:val="00C92A3C"/>
    <w:rsid w:val="00C92FD6"/>
    <w:rsid w:val="00CA12EA"/>
    <w:rsid w:val="00CC7F1A"/>
    <w:rsid w:val="00CE5DC7"/>
    <w:rsid w:val="00CE7D54"/>
    <w:rsid w:val="00D14E73"/>
    <w:rsid w:val="00D55AFA"/>
    <w:rsid w:val="00D6155E"/>
    <w:rsid w:val="00D83A19"/>
    <w:rsid w:val="00D86A85"/>
    <w:rsid w:val="00D87CE5"/>
    <w:rsid w:val="00D90A75"/>
    <w:rsid w:val="00DA4514"/>
    <w:rsid w:val="00DC1EA9"/>
    <w:rsid w:val="00DC47A2"/>
    <w:rsid w:val="00DE1551"/>
    <w:rsid w:val="00DE1A09"/>
    <w:rsid w:val="00DE4856"/>
    <w:rsid w:val="00DE7FB7"/>
    <w:rsid w:val="00DF4853"/>
    <w:rsid w:val="00E057F2"/>
    <w:rsid w:val="00E106E2"/>
    <w:rsid w:val="00E140A3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F7D1D"/>
    <w:rsid w:val="00F23420"/>
    <w:rsid w:val="00F83033"/>
    <w:rsid w:val="00F966AA"/>
    <w:rsid w:val="00FB2268"/>
    <w:rsid w:val="00FB538F"/>
    <w:rsid w:val="00FC3071"/>
    <w:rsid w:val="00FD5902"/>
    <w:rsid w:val="00FD7AB5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79B55B"/>
  <w15:docId w15:val="{DC450C3D-34B0-4401-8BBB-8A04191E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D7D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5116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MS105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C182639FED4F9083000EC3DAFDB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C0AD1-3747-40CD-8A41-993A1B3F7127}"/>
      </w:docPartPr>
      <w:docPartBody>
        <w:p w:rsidR="0092016C" w:rsidRDefault="0040700B" w:rsidP="0040700B">
          <w:pPr>
            <w:pStyle w:val="2AC182639FED4F9083000EC3DAFDB557"/>
          </w:pPr>
          <w:r w:rsidRPr="0078051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37488-9081-477C-AB6A-024571535128}"/>
      </w:docPartPr>
      <w:docPartBody>
        <w:p w:rsidR="004C13C4" w:rsidRDefault="006A499A">
          <w:r w:rsidRPr="00971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C1B95AE3854CF7A86D2ABEA1D63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777BE-6E9A-45D9-B1F2-2E76C3DECE6B}"/>
      </w:docPartPr>
      <w:docPartBody>
        <w:p w:rsidR="004C13C4" w:rsidRDefault="006A499A" w:rsidP="006A499A">
          <w:pPr>
            <w:pStyle w:val="E8C1B95AE3854CF7A86D2ABEA1D6393F"/>
          </w:pPr>
          <w:r w:rsidRPr="009713D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31"/>
    <w:rsid w:val="0040700B"/>
    <w:rsid w:val="004C13C4"/>
    <w:rsid w:val="006A499A"/>
    <w:rsid w:val="00885731"/>
    <w:rsid w:val="0092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700B"/>
    <w:rPr>
      <w:color w:val="808080"/>
    </w:rPr>
  </w:style>
  <w:style w:type="paragraph" w:customStyle="1" w:styleId="2AC182639FED4F9083000EC3DAFDB5571">
    <w:name w:val="2AC182639FED4F9083000EC3DAFDB5571"/>
    <w:rsid w:val="0092016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8C1B95AE3854CF7A86D2ABEA1D6393F">
    <w:name w:val="E8C1B95AE3854CF7A86D2ABEA1D6393F"/>
    <w:rsid w:val="006A499A"/>
  </w:style>
  <w:style w:type="paragraph" w:customStyle="1" w:styleId="2AC182639FED4F9083000EC3DAFDB557">
    <w:name w:val="2AC182639FED4F9083000EC3DAFDB557"/>
    <w:rsid w:val="0040700B"/>
    <w:pPr>
      <w:spacing w:after="0" w:line="240" w:lineRule="auto"/>
    </w:pPr>
    <w:rPr>
      <w:rFonts w:eastAsia="Times New Roman" w:cs="Times New Roman"/>
      <w:b/>
      <w:sz w:val="19"/>
      <w:szCs w:val="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86B5B3-3E82-492F-B56B-2DFEDC862F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14</TotalTime>
  <Pages>2</Pages>
  <Words>150</Words>
  <Characters>1329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bmms105</dc:creator>
  <cp:lastModifiedBy>Jennifer Shukert</cp:lastModifiedBy>
  <cp:revision>8</cp:revision>
  <cp:lastPrinted>2002-05-23T18:14:00Z</cp:lastPrinted>
  <dcterms:created xsi:type="dcterms:W3CDTF">2022-01-24T21:19:00Z</dcterms:created>
  <dcterms:modified xsi:type="dcterms:W3CDTF">2022-02-16T18:20:00Z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